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71" w:rsidRDefault="001C0A71" w:rsidP="001C0A71">
      <w:pPr>
        <w:rPr>
          <w:rFonts w:ascii="ＭＳ ゴシック" w:eastAsia="ＭＳ ゴシック" w:hAnsi="ＭＳ ゴシック" w:hint="eastAsia"/>
        </w:rPr>
      </w:pPr>
      <w:r w:rsidRPr="001C0A71">
        <w:rPr>
          <w:rFonts w:ascii="ＭＳ ゴシック" w:eastAsia="ＭＳ ゴシック" w:hAnsi="ＭＳ ゴシック" w:hint="eastAsia"/>
          <w:lang w:eastAsia="zh-CN"/>
        </w:rPr>
        <w:t>様式</w:t>
      </w:r>
      <w:r w:rsidRPr="001C0A71">
        <w:rPr>
          <w:rFonts w:ascii="ＭＳ ゴシック" w:eastAsia="ＭＳ ゴシック" w:hAnsi="ＭＳ ゴシック" w:hint="eastAsia"/>
        </w:rPr>
        <w:t>３</w:t>
      </w:r>
      <w:r w:rsidRPr="001C0A71">
        <w:rPr>
          <w:rFonts w:ascii="ＭＳ ゴシック" w:eastAsia="ＭＳ ゴシック" w:hAnsi="ＭＳ ゴシック" w:hint="eastAsia"/>
          <w:lang w:eastAsia="zh-CN"/>
        </w:rPr>
        <w:t>－</w:t>
      </w:r>
      <w:r>
        <w:rPr>
          <w:rFonts w:ascii="ＭＳ ゴシック" w:eastAsia="ＭＳ ゴシック" w:hAnsi="ＭＳ ゴシック" w:hint="eastAsia"/>
        </w:rPr>
        <w:t>２</w:t>
      </w:r>
    </w:p>
    <w:p w:rsidR="001C0A71" w:rsidRDefault="001C0A71" w:rsidP="001C0A71">
      <w:pPr>
        <w:rPr>
          <w:rFonts w:ascii="ＭＳ ゴシック" w:eastAsia="ＭＳ ゴシック" w:hAnsi="ＭＳ ゴシック" w:hint="eastAsia"/>
        </w:rPr>
      </w:pPr>
    </w:p>
    <w:p w:rsidR="001E1A3E" w:rsidRDefault="001E1A3E" w:rsidP="001C0A71">
      <w:pPr>
        <w:rPr>
          <w:rFonts w:ascii="ＭＳ ゴシック" w:eastAsia="ＭＳ ゴシック" w:hAnsi="ＭＳ ゴシック" w:hint="eastAsia"/>
        </w:rPr>
      </w:pPr>
    </w:p>
    <w:p w:rsidR="001E1A3E" w:rsidRPr="001C0A71" w:rsidRDefault="001E1A3E" w:rsidP="001C0A71">
      <w:pPr>
        <w:rPr>
          <w:rFonts w:ascii="ＭＳ ゴシック" w:eastAsia="ＭＳ ゴシック" w:hAnsi="ＭＳ ゴシック" w:hint="eastAsia"/>
        </w:rPr>
      </w:pPr>
    </w:p>
    <w:p w:rsidR="001E1A3E" w:rsidRPr="00E1259E" w:rsidRDefault="00794E10" w:rsidP="001E1A3E">
      <w:pPr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  <w:r w:rsidRPr="00E1259E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CN"/>
        </w:rPr>
        <w:t>日本歯科審美学会</w:t>
      </w:r>
      <w:r w:rsidR="001C0A71" w:rsidRPr="00E1259E">
        <w:rPr>
          <w:rFonts w:ascii="ＭＳ ゴシック" w:eastAsia="ＭＳ ゴシック" w:hAnsi="ＭＳ ゴシック" w:hint="eastAsia"/>
          <w:b/>
          <w:bCs/>
          <w:sz w:val="32"/>
          <w:szCs w:val="32"/>
        </w:rPr>
        <w:t>会員</w:t>
      </w:r>
      <w:r w:rsidR="001E1A3E" w:rsidRPr="00E1259E">
        <w:rPr>
          <w:rFonts w:ascii="ＭＳ ゴシック" w:eastAsia="ＭＳ ゴシック" w:hAnsi="ＭＳ ゴシック" w:hint="eastAsia"/>
          <w:b/>
          <w:bCs/>
          <w:sz w:val="32"/>
          <w:szCs w:val="32"/>
        </w:rPr>
        <w:t>確認</w:t>
      </w:r>
      <w:r w:rsidR="001C0A71" w:rsidRPr="00E1259E">
        <w:rPr>
          <w:rFonts w:ascii="ＭＳ ゴシック" w:eastAsia="ＭＳ ゴシック" w:hAnsi="ＭＳ ゴシック" w:hint="eastAsia"/>
          <w:b/>
          <w:bCs/>
          <w:sz w:val="32"/>
          <w:szCs w:val="32"/>
        </w:rPr>
        <w:t>書</w:t>
      </w:r>
    </w:p>
    <w:p w:rsidR="00794E10" w:rsidRPr="001E1A3E" w:rsidRDefault="00794E10" w:rsidP="00794E10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1E1A3E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（</w:t>
      </w:r>
      <w:r w:rsidR="001C0A71" w:rsidRPr="001E1A3E">
        <w:rPr>
          <w:rFonts w:ascii="ＭＳ ゴシック" w:eastAsia="ＭＳ ゴシック" w:hAnsi="ＭＳ ゴシック" w:hint="eastAsia"/>
          <w:sz w:val="32"/>
          <w:szCs w:val="32"/>
        </w:rPr>
        <w:t>ホワイトニングコーディネーター</w:t>
      </w:r>
      <w:r w:rsidRPr="001E1A3E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更新用）</w:t>
      </w:r>
    </w:p>
    <w:p w:rsidR="00794E10" w:rsidRDefault="00794E10" w:rsidP="001E1A3E">
      <w:pPr>
        <w:rPr>
          <w:rFonts w:hint="eastAsia"/>
          <w:sz w:val="20"/>
        </w:rPr>
      </w:pPr>
    </w:p>
    <w:p w:rsidR="001E1A3E" w:rsidRDefault="001E1A3E" w:rsidP="001E1A3E">
      <w:pPr>
        <w:rPr>
          <w:rFonts w:hint="eastAsia"/>
          <w:sz w:val="20"/>
        </w:rPr>
      </w:pPr>
    </w:p>
    <w:p w:rsidR="001E1A3E" w:rsidRDefault="001E1A3E" w:rsidP="001E1A3E">
      <w:pPr>
        <w:rPr>
          <w:rFonts w:hint="eastAsia"/>
          <w:sz w:val="20"/>
        </w:rPr>
      </w:pPr>
    </w:p>
    <w:p w:rsidR="001E1A3E" w:rsidRPr="0083502E" w:rsidRDefault="001E1A3E" w:rsidP="001E1A3E">
      <w:pPr>
        <w:rPr>
          <w:rFonts w:hint="eastAsia"/>
          <w:sz w:val="20"/>
        </w:rPr>
      </w:pPr>
    </w:p>
    <w:p w:rsidR="001E1A3E" w:rsidRPr="001E1A3E" w:rsidRDefault="001E1A3E" w:rsidP="001E1A3E">
      <w:pPr>
        <w:tabs>
          <w:tab w:val="left" w:pos="0"/>
        </w:tabs>
        <w:spacing w:line="360" w:lineRule="auto"/>
        <w:rPr>
          <w:rFonts w:hint="eastAsia"/>
          <w:sz w:val="24"/>
          <w:szCs w:val="24"/>
        </w:rPr>
      </w:pPr>
      <w:r w:rsidRPr="001E1A3E">
        <w:rPr>
          <w:rFonts w:hint="eastAsia"/>
          <w:sz w:val="24"/>
          <w:szCs w:val="24"/>
        </w:rPr>
        <w:t>ホワイトニングコーディネーター</w:t>
      </w:r>
    </w:p>
    <w:p w:rsidR="00794E10" w:rsidRPr="001E1A3E" w:rsidRDefault="001C0A71" w:rsidP="001E1A3E">
      <w:pPr>
        <w:tabs>
          <w:tab w:val="left" w:pos="0"/>
        </w:tabs>
        <w:spacing w:line="480" w:lineRule="auto"/>
        <w:rPr>
          <w:rFonts w:hint="eastAsia"/>
          <w:sz w:val="24"/>
          <w:szCs w:val="24"/>
          <w:u w:val="single"/>
        </w:rPr>
      </w:pPr>
      <w:r w:rsidRPr="001E1A3E">
        <w:rPr>
          <w:rFonts w:hint="eastAsia"/>
          <w:sz w:val="24"/>
          <w:szCs w:val="24"/>
          <w:u w:val="single"/>
        </w:rPr>
        <w:t>登録</w:t>
      </w:r>
      <w:r w:rsidR="00794E10" w:rsidRPr="001E1A3E">
        <w:rPr>
          <w:rFonts w:hint="eastAsia"/>
          <w:sz w:val="24"/>
          <w:szCs w:val="24"/>
          <w:u w:val="single"/>
          <w:lang w:eastAsia="zh-CN"/>
        </w:rPr>
        <w:t>番号　　　　　　　　　　　　　号</w:t>
      </w:r>
    </w:p>
    <w:p w:rsidR="001E1A3E" w:rsidRPr="001E1A3E" w:rsidRDefault="001E1A3E" w:rsidP="001E1A3E">
      <w:pPr>
        <w:tabs>
          <w:tab w:val="left" w:pos="0"/>
        </w:tabs>
        <w:spacing w:line="480" w:lineRule="auto"/>
        <w:rPr>
          <w:rFonts w:hint="eastAsia"/>
          <w:sz w:val="24"/>
          <w:szCs w:val="24"/>
          <w:u w:val="single"/>
        </w:rPr>
      </w:pPr>
      <w:r w:rsidRPr="001E1A3E">
        <w:rPr>
          <w:rFonts w:hint="eastAsia"/>
          <w:sz w:val="24"/>
          <w:szCs w:val="24"/>
          <w:u w:val="single"/>
        </w:rPr>
        <w:t>日本歯科審美学会会員番号（　　　　　　　　　　）</w:t>
      </w:r>
    </w:p>
    <w:p w:rsidR="00794E10" w:rsidRPr="001E1A3E" w:rsidRDefault="00794E10" w:rsidP="001E1A3E">
      <w:pPr>
        <w:tabs>
          <w:tab w:val="left" w:pos="0"/>
        </w:tabs>
        <w:wordWrap w:val="0"/>
        <w:spacing w:line="480" w:lineRule="auto"/>
        <w:rPr>
          <w:rFonts w:hint="eastAsia"/>
          <w:sz w:val="24"/>
          <w:szCs w:val="24"/>
          <w:u w:val="single"/>
        </w:rPr>
      </w:pPr>
      <w:r w:rsidRPr="001E1A3E">
        <w:rPr>
          <w:rFonts w:hint="eastAsia"/>
          <w:sz w:val="24"/>
          <w:szCs w:val="24"/>
          <w:u w:val="single"/>
        </w:rPr>
        <w:t>氏</w:t>
      </w:r>
      <w:r w:rsidR="001E1A3E" w:rsidRPr="001E1A3E">
        <w:rPr>
          <w:rFonts w:hint="eastAsia"/>
          <w:sz w:val="24"/>
          <w:szCs w:val="24"/>
          <w:u w:val="single"/>
        </w:rPr>
        <w:t xml:space="preserve">　　</w:t>
      </w:r>
      <w:r w:rsidRPr="001E1A3E">
        <w:rPr>
          <w:rFonts w:hint="eastAsia"/>
          <w:sz w:val="24"/>
          <w:szCs w:val="24"/>
          <w:u w:val="single"/>
        </w:rPr>
        <w:t xml:space="preserve">名　　　　　　　</w:t>
      </w:r>
      <w:r w:rsidR="001E1A3E" w:rsidRPr="001E1A3E">
        <w:rPr>
          <w:rFonts w:hint="eastAsia"/>
          <w:sz w:val="24"/>
          <w:szCs w:val="24"/>
          <w:u w:val="single"/>
        </w:rPr>
        <w:t xml:space="preserve">　　　　　　</w:t>
      </w:r>
      <w:r w:rsidRPr="001E1A3E">
        <w:rPr>
          <w:rFonts w:hint="eastAsia"/>
          <w:sz w:val="24"/>
          <w:szCs w:val="24"/>
          <w:u w:val="single"/>
        </w:rPr>
        <w:t xml:space="preserve">　　　　　　印</w:t>
      </w:r>
    </w:p>
    <w:p w:rsidR="001E1A3E" w:rsidRPr="001E1A3E" w:rsidRDefault="001E1A3E" w:rsidP="001E1A3E">
      <w:pPr>
        <w:tabs>
          <w:tab w:val="left" w:pos="0"/>
        </w:tabs>
        <w:wordWrap w:val="0"/>
        <w:spacing w:line="480" w:lineRule="auto"/>
        <w:rPr>
          <w:rFonts w:hint="eastAsia"/>
          <w:sz w:val="22"/>
          <w:szCs w:val="22"/>
        </w:rPr>
      </w:pPr>
    </w:p>
    <w:p w:rsidR="001E1A3E" w:rsidRPr="001E1A3E" w:rsidRDefault="001E1A3E" w:rsidP="001E1A3E">
      <w:pPr>
        <w:tabs>
          <w:tab w:val="left" w:pos="0"/>
        </w:tabs>
        <w:spacing w:line="480" w:lineRule="auto"/>
        <w:rPr>
          <w:rFonts w:hint="eastAsia"/>
          <w:sz w:val="20"/>
        </w:rPr>
      </w:pPr>
    </w:p>
    <w:p w:rsidR="001E1A3E" w:rsidRPr="001E1A3E" w:rsidRDefault="001E1A3E" w:rsidP="001E1A3E">
      <w:pPr>
        <w:tabs>
          <w:tab w:val="left" w:pos="0"/>
        </w:tabs>
        <w:spacing w:line="480" w:lineRule="auto"/>
        <w:jc w:val="center"/>
        <w:rPr>
          <w:rFonts w:hint="eastAsia"/>
          <w:sz w:val="28"/>
          <w:szCs w:val="28"/>
        </w:rPr>
      </w:pPr>
      <w:r w:rsidRPr="001E1A3E">
        <w:rPr>
          <w:rFonts w:hint="eastAsia"/>
          <w:sz w:val="28"/>
          <w:szCs w:val="28"/>
        </w:rPr>
        <w:t>上記の者が、以下の期間、日本歯科審美学会会員であることを確認いたしました。</w:t>
      </w:r>
    </w:p>
    <w:p w:rsidR="001E1A3E" w:rsidRPr="001E1A3E" w:rsidRDefault="001E1A3E" w:rsidP="001E1A3E">
      <w:pPr>
        <w:tabs>
          <w:tab w:val="left" w:pos="0"/>
        </w:tabs>
        <w:spacing w:line="480" w:lineRule="auto"/>
        <w:rPr>
          <w:rFonts w:hint="eastAsia"/>
          <w:sz w:val="20"/>
        </w:rPr>
      </w:pPr>
    </w:p>
    <w:p w:rsidR="001E1A3E" w:rsidRPr="001E1A3E" w:rsidRDefault="001E1A3E" w:rsidP="001E1A3E">
      <w:pPr>
        <w:tabs>
          <w:tab w:val="left" w:pos="0"/>
        </w:tabs>
        <w:spacing w:line="480" w:lineRule="auto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(自)＊　　　　　</w:t>
      </w:r>
      <w:r w:rsidRPr="001E1A3E">
        <w:rPr>
          <w:rFonts w:ascii="ＭＳ 明朝" w:hAnsi="ＭＳ 明朝" w:hint="eastAsia"/>
          <w:sz w:val="28"/>
          <w:szCs w:val="28"/>
        </w:rPr>
        <w:t>年</w:t>
      </w:r>
      <w:r>
        <w:rPr>
          <w:rFonts w:ascii="ＭＳ 明朝" w:hAnsi="ＭＳ 明朝" w:hint="eastAsia"/>
          <w:sz w:val="28"/>
          <w:szCs w:val="28"/>
        </w:rPr>
        <w:t xml:space="preserve">　　　　</w:t>
      </w:r>
      <w:r w:rsidRPr="001E1A3E">
        <w:rPr>
          <w:rFonts w:ascii="ＭＳ 明朝" w:hAnsi="ＭＳ 明朝" w:hint="eastAsia"/>
          <w:sz w:val="28"/>
          <w:szCs w:val="28"/>
        </w:rPr>
        <w:t>月</w:t>
      </w:r>
      <w:r>
        <w:rPr>
          <w:rFonts w:ascii="ＭＳ 明朝" w:hAnsi="ＭＳ 明朝" w:hint="eastAsia"/>
          <w:sz w:val="28"/>
          <w:szCs w:val="28"/>
        </w:rPr>
        <w:t xml:space="preserve">　　　　</w:t>
      </w:r>
      <w:r w:rsidRPr="001E1A3E">
        <w:rPr>
          <w:rFonts w:ascii="ＭＳ 明朝" w:hAnsi="ＭＳ 明朝" w:hint="eastAsia"/>
          <w:sz w:val="28"/>
          <w:szCs w:val="28"/>
        </w:rPr>
        <w:t>日</w:t>
      </w:r>
    </w:p>
    <w:p w:rsidR="001E1A3E" w:rsidRPr="001E1A3E" w:rsidRDefault="001E1A3E" w:rsidP="001E1A3E">
      <w:pPr>
        <w:tabs>
          <w:tab w:val="left" w:pos="0"/>
        </w:tabs>
        <w:spacing w:line="480" w:lineRule="auto"/>
        <w:rPr>
          <w:rFonts w:hint="eastAsia"/>
          <w:sz w:val="20"/>
        </w:rPr>
      </w:pPr>
    </w:p>
    <w:p w:rsidR="001E1A3E" w:rsidRPr="001E1A3E" w:rsidRDefault="001E1A3E" w:rsidP="001E1A3E">
      <w:pPr>
        <w:tabs>
          <w:tab w:val="left" w:pos="0"/>
        </w:tabs>
        <w:spacing w:line="480" w:lineRule="auto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(至)＊　　　　　</w:t>
      </w:r>
      <w:r w:rsidRPr="001E1A3E">
        <w:rPr>
          <w:rFonts w:ascii="ＭＳ 明朝" w:hAnsi="ＭＳ 明朝" w:hint="eastAsia"/>
          <w:sz w:val="28"/>
          <w:szCs w:val="28"/>
        </w:rPr>
        <w:t>年</w:t>
      </w:r>
      <w:r>
        <w:rPr>
          <w:rFonts w:ascii="ＭＳ 明朝" w:hAnsi="ＭＳ 明朝" w:hint="eastAsia"/>
          <w:sz w:val="28"/>
          <w:szCs w:val="28"/>
        </w:rPr>
        <w:t xml:space="preserve">　　　　</w:t>
      </w:r>
      <w:r w:rsidRPr="001E1A3E">
        <w:rPr>
          <w:rFonts w:ascii="ＭＳ 明朝" w:hAnsi="ＭＳ 明朝" w:hint="eastAsia"/>
          <w:sz w:val="28"/>
          <w:szCs w:val="28"/>
        </w:rPr>
        <w:t>月</w:t>
      </w:r>
      <w:r>
        <w:rPr>
          <w:rFonts w:ascii="ＭＳ 明朝" w:hAnsi="ＭＳ 明朝" w:hint="eastAsia"/>
          <w:sz w:val="28"/>
          <w:szCs w:val="28"/>
        </w:rPr>
        <w:t xml:space="preserve">　　　　</w:t>
      </w:r>
      <w:r w:rsidRPr="001E1A3E">
        <w:rPr>
          <w:rFonts w:ascii="ＭＳ 明朝" w:hAnsi="ＭＳ 明朝" w:hint="eastAsia"/>
          <w:sz w:val="28"/>
          <w:szCs w:val="28"/>
        </w:rPr>
        <w:t>日</w:t>
      </w:r>
    </w:p>
    <w:p w:rsidR="001E1A3E" w:rsidRPr="001E1A3E" w:rsidRDefault="001E1A3E" w:rsidP="001E1A3E">
      <w:pPr>
        <w:tabs>
          <w:tab w:val="left" w:pos="0"/>
        </w:tabs>
        <w:spacing w:line="480" w:lineRule="auto"/>
        <w:rPr>
          <w:rFonts w:hint="eastAsia"/>
          <w:sz w:val="20"/>
        </w:rPr>
      </w:pPr>
    </w:p>
    <w:p w:rsidR="001E1A3E" w:rsidRPr="001E1A3E" w:rsidRDefault="001E1A3E" w:rsidP="001E1A3E">
      <w:pPr>
        <w:tabs>
          <w:tab w:val="left" w:pos="0"/>
        </w:tabs>
        <w:spacing w:line="480" w:lineRule="auto"/>
        <w:rPr>
          <w:rFonts w:hint="eastAsia"/>
          <w:sz w:val="20"/>
        </w:rPr>
      </w:pPr>
    </w:p>
    <w:p w:rsidR="001E1A3E" w:rsidRPr="001E1A3E" w:rsidRDefault="001E1A3E" w:rsidP="001E1A3E">
      <w:pPr>
        <w:tabs>
          <w:tab w:val="left" w:pos="0"/>
        </w:tabs>
        <w:spacing w:line="480" w:lineRule="auto"/>
        <w:rPr>
          <w:rFonts w:hint="eastAsia"/>
          <w:sz w:val="20"/>
        </w:rPr>
      </w:pPr>
    </w:p>
    <w:p w:rsidR="001E1A3E" w:rsidRDefault="001E1A3E" w:rsidP="001E1A3E">
      <w:pPr>
        <w:tabs>
          <w:tab w:val="left" w:pos="0"/>
        </w:tabs>
        <w:spacing w:line="480" w:lineRule="auto"/>
        <w:jc w:val="right"/>
        <w:rPr>
          <w:rFonts w:hint="eastAsia"/>
          <w:sz w:val="24"/>
          <w:szCs w:val="24"/>
        </w:rPr>
      </w:pPr>
    </w:p>
    <w:p w:rsidR="001E1A3E" w:rsidRPr="001E1A3E" w:rsidRDefault="001E1A3E" w:rsidP="001E1A3E">
      <w:pPr>
        <w:tabs>
          <w:tab w:val="left" w:pos="0"/>
        </w:tabs>
        <w:spacing w:line="480" w:lineRule="auto"/>
        <w:ind w:leftChars="3100" w:left="6510"/>
        <w:rPr>
          <w:rFonts w:hint="eastAsia"/>
          <w:sz w:val="24"/>
          <w:szCs w:val="24"/>
        </w:rPr>
      </w:pPr>
      <w:r w:rsidRPr="001E1A3E">
        <w:rPr>
          <w:rFonts w:hint="eastAsia"/>
          <w:sz w:val="24"/>
          <w:szCs w:val="24"/>
        </w:rPr>
        <w:t xml:space="preserve">＊　</w:t>
      </w:r>
      <w:r>
        <w:rPr>
          <w:rFonts w:hint="eastAsia"/>
          <w:sz w:val="24"/>
          <w:szCs w:val="24"/>
        </w:rPr>
        <w:t xml:space="preserve">　　　</w:t>
      </w:r>
      <w:r w:rsidRPr="001E1A3E">
        <w:rPr>
          <w:rFonts w:hint="eastAsia"/>
          <w:sz w:val="24"/>
          <w:szCs w:val="24"/>
        </w:rPr>
        <w:t xml:space="preserve">　年　　　月　　日</w:t>
      </w:r>
    </w:p>
    <w:p w:rsidR="001E1A3E" w:rsidRDefault="001E1A3E" w:rsidP="001E1A3E">
      <w:pPr>
        <w:tabs>
          <w:tab w:val="left" w:pos="0"/>
        </w:tabs>
        <w:spacing w:line="480" w:lineRule="auto"/>
        <w:ind w:leftChars="3100" w:left="6510"/>
        <w:rPr>
          <w:rFonts w:hint="eastAsia"/>
          <w:sz w:val="24"/>
          <w:szCs w:val="24"/>
        </w:rPr>
      </w:pPr>
    </w:p>
    <w:p w:rsidR="00172DE9" w:rsidRPr="001E1A3E" w:rsidRDefault="00172DE9" w:rsidP="00172DE9">
      <w:pPr>
        <w:tabs>
          <w:tab w:val="left" w:pos="0"/>
        </w:tabs>
        <w:spacing w:line="480" w:lineRule="auto"/>
        <w:ind w:leftChars="3100" w:left="6510"/>
        <w:jc w:val="right"/>
        <w:rPr>
          <w:rFonts w:hint="eastAsia"/>
          <w:sz w:val="24"/>
          <w:szCs w:val="24"/>
        </w:rPr>
      </w:pPr>
    </w:p>
    <w:p w:rsidR="001E1A3E" w:rsidRPr="00172DE9" w:rsidRDefault="00172DE9" w:rsidP="00172DE9">
      <w:pPr>
        <w:tabs>
          <w:tab w:val="left" w:pos="0"/>
        </w:tabs>
        <w:spacing w:line="480" w:lineRule="auto"/>
        <w:ind w:firstLineChars="2500" w:firstLine="6000"/>
        <w:rPr>
          <w:rFonts w:hint="eastAsia"/>
          <w:sz w:val="18"/>
          <w:szCs w:val="18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>一般社団法人日本歯科審美</w:t>
      </w:r>
      <w:r>
        <w:rPr>
          <w:rFonts w:hint="eastAsia"/>
          <w:kern w:val="0"/>
          <w:sz w:val="24"/>
          <w:szCs w:val="24"/>
        </w:rPr>
        <w:t xml:space="preserve">学会　</w:t>
      </w:r>
      <w:r>
        <w:rPr>
          <w:rFonts w:hint="eastAsia"/>
          <w:kern w:val="0"/>
          <w:sz w:val="24"/>
          <w:szCs w:val="24"/>
        </w:rPr>
        <w:t xml:space="preserve"> </w:t>
      </w:r>
      <w:r w:rsidRPr="00172DE9">
        <w:rPr>
          <w:rFonts w:hint="eastAsia"/>
          <w:kern w:val="0"/>
          <w:sz w:val="18"/>
          <w:szCs w:val="18"/>
        </w:rPr>
        <w:t>印</w:t>
      </w:r>
    </w:p>
    <w:p w:rsidR="001E1A3E" w:rsidRPr="001E1A3E" w:rsidRDefault="001E1A3E" w:rsidP="001E1A3E">
      <w:pPr>
        <w:tabs>
          <w:tab w:val="left" w:pos="0"/>
        </w:tabs>
        <w:spacing w:line="480" w:lineRule="auto"/>
        <w:rPr>
          <w:rFonts w:hint="eastAsia"/>
          <w:sz w:val="24"/>
          <w:szCs w:val="24"/>
        </w:rPr>
      </w:pPr>
    </w:p>
    <w:p w:rsidR="00E1259E" w:rsidRPr="001E1A3E" w:rsidRDefault="00E1259E" w:rsidP="001E1A3E">
      <w:pPr>
        <w:tabs>
          <w:tab w:val="left" w:pos="0"/>
        </w:tabs>
        <w:spacing w:line="480" w:lineRule="auto"/>
        <w:rPr>
          <w:rFonts w:hint="eastAsia"/>
          <w:sz w:val="20"/>
        </w:rPr>
      </w:pPr>
    </w:p>
    <w:p w:rsidR="00E1259E" w:rsidRPr="001C0A71" w:rsidRDefault="00172DE9" w:rsidP="00E1259E">
      <w:pPr>
        <w:spacing w:line="480" w:lineRule="auto"/>
        <w:jc w:val="right"/>
        <w:outlineLvl w:val="0"/>
        <w:rPr>
          <w:rFonts w:ascii="ＭＳ ゴシック" w:eastAsia="ＭＳ ゴシック" w:hAnsi="ＭＳ ゴシック" w:hint="eastAsia"/>
          <w:lang w:eastAsia="zh-CN"/>
        </w:rPr>
      </w:pPr>
      <w:r>
        <w:rPr>
          <w:rFonts w:ascii="ＭＳ ゴシック" w:eastAsia="ＭＳ ゴシック" w:hAnsi="ＭＳ ゴシック" w:hint="eastAsia"/>
        </w:rPr>
        <w:t>一般社団法人</w:t>
      </w:r>
      <w:r w:rsidR="00E1259E" w:rsidRPr="001C0A71">
        <w:rPr>
          <w:rFonts w:ascii="ＭＳ ゴシック" w:eastAsia="ＭＳ ゴシック" w:hAnsi="ＭＳ ゴシック" w:hint="eastAsia"/>
          <w:lang w:eastAsia="zh-CN"/>
        </w:rPr>
        <w:t>日本歯科審美学会</w:t>
      </w:r>
    </w:p>
    <w:sectPr w:rsidR="00E1259E" w:rsidRPr="001C0A71" w:rsidSect="00F0050C">
      <w:pgSz w:w="11906" w:h="16838" w:code="9"/>
      <w:pgMar w:top="737" w:right="851" w:bottom="737" w:left="851" w:header="851" w:footer="992" w:gutter="0"/>
      <w:cols w:space="425"/>
      <w:docGrid w:linePitch="286" w:charSpace="-27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角ゴシック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3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1">
    <w:nsid w:val="00000002"/>
    <w:multiLevelType w:val="singleLevel"/>
    <w:tmpl w:val="00000000"/>
    <w:lvl w:ilvl="0">
      <w:start w:val="2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2">
    <w:nsid w:val="00000003"/>
    <w:multiLevelType w:val="singleLevel"/>
    <w:tmpl w:val="00000000"/>
    <w:lvl w:ilvl="0">
      <w:start w:val="1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hint="eastAsia"/>
        <w:sz w:val="28"/>
      </w:rPr>
    </w:lvl>
  </w:abstractNum>
  <w:abstractNum w:abstractNumId="3">
    <w:nsid w:val="00000005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0000006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0000007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6">
    <w:nsid w:val="0000001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00000012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8">
    <w:nsid w:val="07903FB0"/>
    <w:multiLevelType w:val="hybridMultilevel"/>
    <w:tmpl w:val="C3CAA40E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0DA230B9"/>
    <w:multiLevelType w:val="singleLevel"/>
    <w:tmpl w:val="E7C03838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10">
    <w:nsid w:val="17DA3A28"/>
    <w:multiLevelType w:val="hybridMultilevel"/>
    <w:tmpl w:val="5E101F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7654989"/>
    <w:multiLevelType w:val="multilevel"/>
    <w:tmpl w:val="5E101F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722801"/>
    <w:multiLevelType w:val="hybridMultilevel"/>
    <w:tmpl w:val="CE6CAEFE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9F66C38"/>
    <w:multiLevelType w:val="hybridMultilevel"/>
    <w:tmpl w:val="0F72ED7C"/>
    <w:lvl w:ilvl="0" w:tplc="F56264B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2344267"/>
    <w:multiLevelType w:val="hybrid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FE"/>
    <w:rsid w:val="00064DF6"/>
    <w:rsid w:val="000656A1"/>
    <w:rsid w:val="0009794B"/>
    <w:rsid w:val="000A5365"/>
    <w:rsid w:val="000B05B2"/>
    <w:rsid w:val="00117261"/>
    <w:rsid w:val="0014110D"/>
    <w:rsid w:val="00144C84"/>
    <w:rsid w:val="00172DE9"/>
    <w:rsid w:val="00172FDA"/>
    <w:rsid w:val="001B70CD"/>
    <w:rsid w:val="001C0A71"/>
    <w:rsid w:val="001E1A3E"/>
    <w:rsid w:val="00261070"/>
    <w:rsid w:val="00297DCA"/>
    <w:rsid w:val="003658B2"/>
    <w:rsid w:val="0038718E"/>
    <w:rsid w:val="00397A17"/>
    <w:rsid w:val="003E26E4"/>
    <w:rsid w:val="004551BA"/>
    <w:rsid w:val="00516C9B"/>
    <w:rsid w:val="00656609"/>
    <w:rsid w:val="00686ECC"/>
    <w:rsid w:val="00744DF2"/>
    <w:rsid w:val="00794E10"/>
    <w:rsid w:val="007F47EF"/>
    <w:rsid w:val="0083502E"/>
    <w:rsid w:val="00870A6F"/>
    <w:rsid w:val="00873F44"/>
    <w:rsid w:val="00966A38"/>
    <w:rsid w:val="00A47C9C"/>
    <w:rsid w:val="00A84F6F"/>
    <w:rsid w:val="00AB057F"/>
    <w:rsid w:val="00AB6357"/>
    <w:rsid w:val="00B50969"/>
    <w:rsid w:val="00B946A6"/>
    <w:rsid w:val="00BA38FE"/>
    <w:rsid w:val="00BC2E77"/>
    <w:rsid w:val="00D20C38"/>
    <w:rsid w:val="00D322B0"/>
    <w:rsid w:val="00E1259E"/>
    <w:rsid w:val="00E37C76"/>
    <w:rsid w:val="00ED05FA"/>
    <w:rsid w:val="00F0050C"/>
    <w:rsid w:val="00F7627E"/>
    <w:rsid w:val="00FA64BA"/>
    <w:rsid w:val="00F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spacing w:line="480" w:lineRule="auto"/>
    </w:pPr>
    <w:rPr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Balloon Text"/>
    <w:basedOn w:val="a"/>
    <w:semiHidden/>
    <w:rsid w:val="00E37C7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E1A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spacing w:line="480" w:lineRule="auto"/>
    </w:pPr>
    <w:rPr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Balloon Text"/>
    <w:basedOn w:val="a"/>
    <w:semiHidden/>
    <w:rsid w:val="00E37C7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E1A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北海道医療大学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石島　勉</dc:creator>
  <cp:lastModifiedBy>Tanabe</cp:lastModifiedBy>
  <cp:revision>2</cp:revision>
  <cp:lastPrinted>2007-04-21T06:30:00Z</cp:lastPrinted>
  <dcterms:created xsi:type="dcterms:W3CDTF">2016-08-03T01:39:00Z</dcterms:created>
  <dcterms:modified xsi:type="dcterms:W3CDTF">2016-08-03T01:39:00Z</dcterms:modified>
</cp:coreProperties>
</file>