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B2" w:rsidRDefault="003658B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549"/>
      </w:tblGrid>
      <w:tr w:rsidR="003658B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75" w:type="dxa"/>
          </w:tcPr>
          <w:p w:rsidR="003658B2" w:rsidRDefault="003658B2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</w:tcPr>
          <w:p w:rsidR="003658B2" w:rsidRDefault="003658B2">
            <w:pPr>
              <w:spacing w:line="480" w:lineRule="auto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75" w:type="dxa"/>
          </w:tcPr>
          <w:p w:rsidR="003658B2" w:rsidRDefault="003658B2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</w:tcPr>
          <w:p w:rsidR="003658B2" w:rsidRDefault="003658B2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    </w:t>
            </w:r>
            <w:r w:rsidR="00E37C7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平成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A47C9C" w:rsidRPr="00A47C9C" w:rsidRDefault="00A47C9C">
      <w:pPr>
        <w:spacing w:line="480" w:lineRule="auto"/>
        <w:jc w:val="center"/>
        <w:rPr>
          <w:rFonts w:hint="eastAsia"/>
          <w:spacing w:val="25"/>
          <w:kern w:val="0"/>
          <w:szCs w:val="21"/>
        </w:rPr>
      </w:pPr>
    </w:p>
    <w:p w:rsidR="003658B2" w:rsidRDefault="003658B2">
      <w:pPr>
        <w:spacing w:line="480" w:lineRule="auto"/>
        <w:jc w:val="center"/>
        <w:rPr>
          <w:rFonts w:hint="eastAsia"/>
          <w:kern w:val="0"/>
          <w:sz w:val="32"/>
          <w:lang w:eastAsia="zh-TW"/>
        </w:rPr>
      </w:pPr>
      <w:r>
        <w:rPr>
          <w:rFonts w:hint="eastAsia"/>
          <w:spacing w:val="25"/>
          <w:kern w:val="0"/>
          <w:sz w:val="32"/>
          <w:lang w:eastAsia="zh-TW"/>
        </w:rPr>
        <w:t>日本歯科審美学会認定士申請</w:t>
      </w:r>
      <w:r>
        <w:rPr>
          <w:rFonts w:hint="eastAsia"/>
          <w:spacing w:val="7"/>
          <w:kern w:val="0"/>
          <w:sz w:val="32"/>
          <w:lang w:eastAsia="zh-TW"/>
        </w:rPr>
        <w:t>書</w:t>
      </w:r>
    </w:p>
    <w:p w:rsidR="00172FDA" w:rsidRDefault="00172FDA">
      <w:pPr>
        <w:wordWrap w:val="0"/>
        <w:spacing w:line="480" w:lineRule="auto"/>
        <w:jc w:val="right"/>
        <w:rPr>
          <w:rFonts w:hint="eastAsia"/>
          <w:kern w:val="0"/>
        </w:rPr>
      </w:pPr>
    </w:p>
    <w:p w:rsidR="003658B2" w:rsidRDefault="003658B2" w:rsidP="00172FDA">
      <w:pPr>
        <w:spacing w:line="480" w:lineRule="auto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平成　　年　　月　　日</w:t>
      </w:r>
    </w:p>
    <w:p w:rsidR="00202033" w:rsidRDefault="00202033" w:rsidP="00202033">
      <w:pPr>
        <w:snapToGrid w:val="0"/>
        <w:spacing w:line="240" w:lineRule="atLeast"/>
        <w:outlineLvl w:val="0"/>
        <w:rPr>
          <w:rFonts w:hint="eastAsia"/>
          <w:kern w:val="0"/>
          <w:sz w:val="28"/>
        </w:rPr>
      </w:pPr>
    </w:p>
    <w:p w:rsidR="00172FDA" w:rsidRDefault="00202033" w:rsidP="00202033">
      <w:pPr>
        <w:snapToGrid w:val="0"/>
        <w:spacing w:line="240" w:lineRule="atLeast"/>
        <w:outlineLvl w:val="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:rsidR="003658B2" w:rsidRDefault="003658B2" w:rsidP="00202033">
      <w:pPr>
        <w:snapToGrid w:val="0"/>
        <w:spacing w:line="240" w:lineRule="atLeast"/>
        <w:outlineLvl w:val="0"/>
        <w:rPr>
          <w:rFonts w:hint="eastAsia"/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:rsidR="00172FDA" w:rsidRDefault="00172FDA" w:rsidP="00D322B0">
      <w:pPr>
        <w:wordWrap w:val="0"/>
        <w:spacing w:line="360" w:lineRule="auto"/>
        <w:ind w:firstLineChars="1600" w:firstLine="3840"/>
        <w:rPr>
          <w:rFonts w:ascii="平成明朝" w:eastAsia="平成明朝" w:hint="eastAsia"/>
          <w:kern w:val="0"/>
          <w:sz w:val="24"/>
        </w:rPr>
      </w:pPr>
    </w:p>
    <w:p w:rsidR="003658B2" w:rsidRDefault="003658B2" w:rsidP="00D322B0">
      <w:pPr>
        <w:wordWrap w:val="0"/>
        <w:spacing w:line="360" w:lineRule="auto"/>
        <w:ind w:firstLineChars="1600" w:firstLine="3840"/>
        <w:rPr>
          <w:rFonts w:ascii="平成明朝" w:eastAsia="平成明朝" w:hint="eastAsia"/>
          <w:kern w:val="0"/>
          <w:sz w:val="24"/>
          <w:u w:val="single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>申請者</w:t>
      </w:r>
      <w:r>
        <w:rPr>
          <w:rFonts w:ascii="平成明朝" w:eastAsia="平成明朝" w:hint="eastAsia"/>
          <w:kern w:val="0"/>
          <w:sz w:val="28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（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フリ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氏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ガナ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）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名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 w:rsidR="00A47C9C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　　　印</w:t>
      </w:r>
    </w:p>
    <w:p w:rsidR="003658B2" w:rsidRDefault="003658B2" w:rsidP="00D322B0">
      <w:pPr>
        <w:wordWrap w:val="0"/>
        <w:spacing w:line="360" w:lineRule="auto"/>
        <w:rPr>
          <w:rFonts w:ascii="平成明朝" w:eastAsia="平成明朝" w:hint="eastAsia"/>
          <w:color w:val="000000"/>
          <w:kern w:val="0"/>
          <w:sz w:val="24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 xml:space="preserve">                                               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 □歯科技工士　</w:t>
      </w:r>
      <w:r w:rsid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　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>□歯科衛生士</w:t>
      </w:r>
    </w:p>
    <w:p w:rsidR="00D322B0" w:rsidRPr="00A47C9C" w:rsidRDefault="00D322B0" w:rsidP="00D322B0">
      <w:pPr>
        <w:wordWrap w:val="0"/>
        <w:rPr>
          <w:rFonts w:ascii="平成明朝" w:eastAsia="平成明朝" w:hint="eastAsia"/>
          <w:color w:val="000000"/>
          <w:kern w:val="0"/>
          <w:sz w:val="24"/>
          <w:lang w:eastAsia="zh-TW"/>
        </w:rPr>
      </w:pPr>
    </w:p>
    <w:p w:rsidR="00D322B0" w:rsidRDefault="00D322B0">
      <w:pPr>
        <w:wordWrap w:val="0"/>
        <w:spacing w:line="480" w:lineRule="auto"/>
        <w:ind w:firstLine="220"/>
        <w:rPr>
          <w:rFonts w:hint="eastAsia"/>
          <w:sz w:val="22"/>
          <w:szCs w:val="22"/>
        </w:rPr>
      </w:pPr>
    </w:p>
    <w:p w:rsidR="00172FDA" w:rsidRPr="00D322B0" w:rsidRDefault="00172FDA">
      <w:pPr>
        <w:wordWrap w:val="0"/>
        <w:spacing w:line="480" w:lineRule="auto"/>
        <w:ind w:firstLine="220"/>
        <w:rPr>
          <w:rFonts w:hint="eastAsia"/>
          <w:sz w:val="22"/>
          <w:szCs w:val="22"/>
        </w:rPr>
      </w:pPr>
    </w:p>
    <w:p w:rsidR="003658B2" w:rsidRPr="001B70CD" w:rsidRDefault="003658B2" w:rsidP="001B70CD">
      <w:pPr>
        <w:wordWrap w:val="0"/>
        <w:spacing w:line="360" w:lineRule="auto"/>
        <w:ind w:firstLine="220"/>
        <w:rPr>
          <w:rFonts w:hint="eastAsia"/>
          <w:sz w:val="28"/>
          <w:szCs w:val="28"/>
        </w:rPr>
      </w:pPr>
      <w:r w:rsidRPr="001B70CD">
        <w:rPr>
          <w:rFonts w:hint="eastAsia"/>
          <w:sz w:val="28"/>
          <w:szCs w:val="28"/>
        </w:rPr>
        <w:t>日本歯科審美学会認定士制度にかかわる認定士の認定を受けたく、次の必要書類および認定申請料を添えて申請します。</w:t>
      </w:r>
    </w:p>
    <w:p w:rsidR="00D322B0" w:rsidRDefault="00D322B0" w:rsidP="00D322B0">
      <w:pPr>
        <w:wordWrap w:val="0"/>
        <w:rPr>
          <w:rFonts w:hint="eastAsia"/>
          <w:sz w:val="22"/>
        </w:rPr>
      </w:pPr>
    </w:p>
    <w:p w:rsidR="00172FDA" w:rsidRDefault="00172FDA" w:rsidP="00D322B0">
      <w:pPr>
        <w:wordWrap w:val="0"/>
        <w:rPr>
          <w:rFonts w:hint="eastAsia"/>
          <w:sz w:val="22"/>
        </w:rPr>
      </w:pPr>
    </w:p>
    <w:p w:rsidR="00172FDA" w:rsidRDefault="00172FDA" w:rsidP="00D322B0">
      <w:pPr>
        <w:wordWrap w:val="0"/>
        <w:rPr>
          <w:rFonts w:hint="eastAsia"/>
          <w:sz w:val="22"/>
        </w:rPr>
      </w:pPr>
    </w:p>
    <w:p w:rsidR="003658B2" w:rsidRDefault="003658B2" w:rsidP="00D322B0">
      <w:p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必要書類</w:t>
      </w:r>
    </w:p>
    <w:p w:rsidR="001B70CD" w:rsidRDefault="001B70CD" w:rsidP="001B70CD">
      <w:p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 w:rsidR="003658B2">
        <w:rPr>
          <w:rFonts w:hint="eastAsia"/>
          <w:sz w:val="22"/>
          <w:lang w:eastAsia="zh-TW"/>
        </w:rPr>
        <w:t>認定士申請書（様式</w:t>
      </w:r>
      <w:r>
        <w:rPr>
          <w:rFonts w:hint="eastAsia"/>
          <w:sz w:val="22"/>
          <w:lang w:eastAsia="zh-TW"/>
        </w:rPr>
        <w:t>1</w:t>
      </w:r>
      <w:r w:rsidR="003658B2">
        <w:rPr>
          <w:rFonts w:hint="eastAsia"/>
          <w:sz w:val="22"/>
          <w:lang w:eastAsia="zh-TW"/>
        </w:rPr>
        <w:t>）</w:t>
      </w:r>
    </w:p>
    <w:p w:rsidR="003658B2" w:rsidRDefault="001B70CD" w:rsidP="001B70CD">
      <w:p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２．履歴書（様式</w:t>
      </w:r>
      <w:r>
        <w:rPr>
          <w:rFonts w:hint="eastAsia"/>
          <w:sz w:val="22"/>
        </w:rPr>
        <w:t>2</w:t>
      </w:r>
      <w:r w:rsidR="003658B2">
        <w:rPr>
          <w:rFonts w:hint="eastAsia"/>
          <w:sz w:val="22"/>
        </w:rPr>
        <w:t>）</w:t>
      </w:r>
    </w:p>
    <w:p w:rsidR="003658B2" w:rsidRDefault="003658B2" w:rsidP="001B70CD">
      <w:pPr>
        <w:numPr>
          <w:ilvl w:val="0"/>
          <w:numId w:val="17"/>
        </w:num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歯科技工士・歯科衛生士免許証の写し</w:t>
      </w:r>
    </w:p>
    <w:p w:rsidR="003658B2" w:rsidRDefault="003658B2" w:rsidP="001B70CD">
      <w:pPr>
        <w:numPr>
          <w:ilvl w:val="0"/>
          <w:numId w:val="17"/>
        </w:num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学会出席証明書（様式</w:t>
      </w:r>
      <w:r w:rsidR="001B70CD">
        <w:rPr>
          <w:rFonts w:hint="eastAsia"/>
          <w:sz w:val="22"/>
        </w:rPr>
        <w:t>3</w:t>
      </w:r>
      <w:r>
        <w:rPr>
          <w:rFonts w:hint="eastAsia"/>
          <w:sz w:val="22"/>
        </w:rPr>
        <w:t>－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3658B2" w:rsidRDefault="003658B2" w:rsidP="00D322B0">
      <w:pPr>
        <w:numPr>
          <w:ilvl w:val="0"/>
          <w:numId w:val="17"/>
        </w:num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学会発表および学会誌投稿を証明する書類（様式</w:t>
      </w:r>
      <w:r w:rsidR="001B70CD">
        <w:rPr>
          <w:rFonts w:hint="eastAsia"/>
          <w:sz w:val="22"/>
        </w:rPr>
        <w:t>4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3658B2" w:rsidRDefault="003658B2" w:rsidP="001B70CD">
      <w:pPr>
        <w:numPr>
          <w:ilvl w:val="0"/>
          <w:numId w:val="17"/>
        </w:num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歯科審美領域における症例の歯科技工術式（様式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）または歯科衛生業務記録（様式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3658B2" w:rsidRDefault="003658B2" w:rsidP="00D322B0">
      <w:pPr>
        <w:numPr>
          <w:ilvl w:val="0"/>
          <w:numId w:val="17"/>
        </w:numPr>
        <w:wordWrap w:val="0"/>
        <w:rPr>
          <w:rFonts w:hint="eastAsia"/>
          <w:sz w:val="22"/>
        </w:rPr>
      </w:pPr>
      <w:r>
        <w:rPr>
          <w:rFonts w:hint="eastAsia"/>
          <w:color w:val="000000"/>
          <w:sz w:val="22"/>
        </w:rPr>
        <w:t>専門分野申請書</w:t>
      </w: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歯科技工士のみ</w:t>
      </w:r>
      <w:r>
        <w:rPr>
          <w:rFonts w:hint="eastAsia"/>
          <w:color w:val="000000"/>
          <w:sz w:val="22"/>
        </w:rPr>
        <w:t>)</w:t>
      </w:r>
      <w:r w:rsidR="001B70CD">
        <w:rPr>
          <w:rFonts w:hint="eastAsia"/>
          <w:sz w:val="22"/>
        </w:rPr>
        <w:t>（様式</w:t>
      </w:r>
      <w:r w:rsidR="001B70CD">
        <w:rPr>
          <w:rFonts w:hint="eastAsia"/>
          <w:sz w:val="22"/>
        </w:rPr>
        <w:t>6</w:t>
      </w:r>
      <w:r>
        <w:rPr>
          <w:rFonts w:hint="eastAsia"/>
          <w:sz w:val="22"/>
        </w:rPr>
        <w:t>）</w:t>
      </w:r>
    </w:p>
    <w:p w:rsidR="003658B2" w:rsidRDefault="003658B2" w:rsidP="00D322B0">
      <w:pPr>
        <w:numPr>
          <w:ilvl w:val="0"/>
          <w:numId w:val="17"/>
        </w:numPr>
        <w:wordWrap w:val="0"/>
        <w:rPr>
          <w:rFonts w:hint="eastAsia"/>
          <w:sz w:val="22"/>
        </w:rPr>
      </w:pPr>
      <w:r>
        <w:rPr>
          <w:rFonts w:hint="eastAsia"/>
          <w:sz w:val="22"/>
        </w:rPr>
        <w:t>認定申請料（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万円）の振込み受領済証コピー</w:t>
      </w:r>
    </w:p>
    <w:p w:rsidR="003658B2" w:rsidRDefault="003658B2" w:rsidP="00D322B0">
      <w:pPr>
        <w:wordWrap w:val="0"/>
        <w:ind w:leftChars="200" w:left="420"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（様式１の申請書の裏面に</w:t>
      </w:r>
      <w:r>
        <w:rPr>
          <w:rFonts w:hint="eastAsia"/>
          <w:sz w:val="22"/>
          <w:u w:val="wave"/>
        </w:rPr>
        <w:t>糊付け</w:t>
      </w:r>
      <w:r>
        <w:rPr>
          <w:rFonts w:hint="eastAsia"/>
          <w:sz w:val="22"/>
        </w:rPr>
        <w:t>すること）</w:t>
      </w:r>
    </w:p>
    <w:p w:rsidR="00D322B0" w:rsidRDefault="00D322B0">
      <w:pPr>
        <w:wordWrap w:val="0"/>
        <w:rPr>
          <w:rFonts w:hint="eastAsia"/>
        </w:rPr>
      </w:pPr>
    </w:p>
    <w:p w:rsidR="00172FDA" w:rsidRDefault="00172FDA">
      <w:pPr>
        <w:wordWrap w:val="0"/>
        <w:rPr>
          <w:rFonts w:hint="eastAsia"/>
        </w:rPr>
      </w:pPr>
    </w:p>
    <w:p w:rsidR="00172FDA" w:rsidRDefault="00172FDA">
      <w:pPr>
        <w:wordWrap w:val="0"/>
        <w:rPr>
          <w:rFonts w:hint="eastAsia"/>
        </w:rPr>
      </w:pPr>
    </w:p>
    <w:p w:rsidR="003658B2" w:rsidRDefault="003658B2">
      <w:pPr>
        <w:wordWrap w:val="0"/>
        <w:rPr>
          <w:rFonts w:hint="eastAsia"/>
        </w:rPr>
      </w:pPr>
      <w:r>
        <w:rPr>
          <w:rFonts w:hint="eastAsia"/>
        </w:rPr>
        <w:t>＊の欄は記入しないで下さい。</w:t>
      </w:r>
    </w:p>
    <w:p w:rsidR="00202033" w:rsidRDefault="00202033">
      <w:pPr>
        <w:wordWrap w:val="0"/>
        <w:rPr>
          <w:rFonts w:hint="eastAsia"/>
        </w:rPr>
      </w:pPr>
    </w:p>
    <w:p w:rsidR="00202033" w:rsidRDefault="00202033">
      <w:pPr>
        <w:wordWrap w:val="0"/>
        <w:rPr>
          <w:rFonts w:hint="eastAsia"/>
        </w:rPr>
      </w:pPr>
    </w:p>
    <w:p w:rsidR="00202033" w:rsidRDefault="00202033">
      <w:pPr>
        <w:wordWrap w:val="0"/>
        <w:rPr>
          <w:rFonts w:hint="eastAsia"/>
        </w:rPr>
      </w:pPr>
    </w:p>
    <w:p w:rsidR="003658B2" w:rsidRDefault="00202033">
      <w:pPr>
        <w:wordWrap w:val="0"/>
        <w:spacing w:line="480" w:lineRule="auto"/>
        <w:jc w:val="right"/>
        <w:rPr>
          <w:rFonts w:hint="eastAsia"/>
          <w:lang w:eastAsia="zh-CN"/>
        </w:rPr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p w:rsidR="003658B2" w:rsidRDefault="003658B2">
      <w:pPr>
        <w:wordWrap w:val="0"/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様式２</w:t>
      </w:r>
    </w:p>
    <w:p w:rsidR="003658B2" w:rsidRDefault="003658B2">
      <w:pPr>
        <w:jc w:val="center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>履　　　歴　　　書</w:t>
      </w:r>
    </w:p>
    <w:p w:rsidR="003658B2" w:rsidRDefault="003658B2">
      <w:pPr>
        <w:spacing w:line="480" w:lineRule="auto"/>
        <w:jc w:val="right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平成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764"/>
      </w:tblGrid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  <w:tcBorders>
              <w:bottom w:val="dashed" w:sz="4" w:space="0" w:color="auto"/>
            </w:tcBorders>
          </w:tcPr>
          <w:p w:rsidR="003658B2" w:rsidRDefault="003658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:rsidR="003658B2" w:rsidRDefault="003658B2">
            <w:pPr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  <w:tcBorders>
              <w:top w:val="dashed" w:sz="4" w:space="0" w:color="auto"/>
            </w:tcBorders>
          </w:tcPr>
          <w:p w:rsidR="003658B2" w:rsidRDefault="003658B2">
            <w:pPr>
              <w:rPr>
                <w:rFonts w:hint="eastAsia"/>
                <w:sz w:val="22"/>
              </w:rPr>
            </w:pPr>
          </w:p>
          <w:p w:rsidR="003658B2" w:rsidRDefault="003658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3658B2" w:rsidRDefault="003658B2">
            <w:pPr>
              <w:rPr>
                <w:rFonts w:hint="eastAsia"/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:rsidR="003658B2" w:rsidRDefault="003658B2">
            <w:pPr>
              <w:rPr>
                <w:rFonts w:hint="eastAsia"/>
                <w:sz w:val="22"/>
              </w:rPr>
            </w:pPr>
          </w:p>
          <w:p w:rsidR="003658B2" w:rsidRDefault="003658B2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  <w:p w:rsidR="003658B2" w:rsidRDefault="003658B2">
            <w:pPr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</w:tcPr>
          <w:p w:rsidR="003658B2" w:rsidRDefault="003658B2">
            <w:pPr>
              <w:spacing w:line="360" w:lineRule="auto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生年月日</w:t>
            </w:r>
          </w:p>
          <w:p w:rsidR="003658B2" w:rsidRDefault="003658B2">
            <w:pPr>
              <w:spacing w:line="360" w:lineRule="auto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年　　齢</w:t>
            </w:r>
          </w:p>
          <w:p w:rsidR="003658B2" w:rsidRDefault="003658B2">
            <w:pPr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性　　別</w:t>
            </w:r>
          </w:p>
        </w:tc>
        <w:tc>
          <w:tcPr>
            <w:tcW w:w="6300" w:type="dxa"/>
          </w:tcPr>
          <w:p w:rsidR="003658B2" w:rsidRDefault="003658B2">
            <w:pPr>
              <w:spacing w:line="360" w:lineRule="auto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</w:t>
            </w:r>
          </w:p>
          <w:p w:rsidR="003658B2" w:rsidRDefault="003658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大正　昭和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　　　　　月　　　　　日（　　　　歳）</w:t>
            </w:r>
          </w:p>
        </w:tc>
        <w:tc>
          <w:tcPr>
            <w:tcW w:w="1764" w:type="dxa"/>
          </w:tcPr>
          <w:p w:rsidR="003658B2" w:rsidRDefault="001B70CD">
            <w:pPr>
              <w:spacing w:line="360" w:lineRule="auto"/>
              <w:ind w:left="30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男</w:t>
            </w:r>
          </w:p>
          <w:p w:rsidR="003658B2" w:rsidRDefault="001B70CD">
            <w:pPr>
              <w:spacing w:line="360" w:lineRule="auto"/>
              <w:ind w:left="30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・</w:t>
            </w:r>
          </w:p>
          <w:p w:rsidR="003658B2" w:rsidRDefault="001B70CD">
            <w:pPr>
              <w:ind w:left="30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女</w:t>
            </w: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:rsidR="003658B2" w:rsidRDefault="003658B2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自宅住所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:rsidR="003658B2" w:rsidRDefault="003658B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BA38FE">
              <w:rPr>
                <w:rFonts w:hint="eastAsia"/>
                <w:sz w:val="22"/>
              </w:rPr>
              <w:t xml:space="preserve">　</w:t>
            </w:r>
            <w:r w:rsidR="00BA38FE">
              <w:rPr>
                <w:rFonts w:hint="eastAsia"/>
                <w:sz w:val="22"/>
              </w:rPr>
              <w:t xml:space="preserve">  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  <w:p w:rsidR="003658B2" w:rsidRPr="00BA38FE" w:rsidRDefault="003658B2" w:rsidP="00D322B0">
            <w:pPr>
              <w:ind w:firstLineChars="793" w:firstLine="1745"/>
              <w:rPr>
                <w:rFonts w:hint="eastAsia"/>
                <w:color w:val="000000"/>
                <w:sz w:val="22"/>
                <w:u w:val="single"/>
              </w:rPr>
            </w:pPr>
            <w:r w:rsidRPr="00BA38FE">
              <w:rPr>
                <w:rFonts w:hint="eastAsia"/>
                <w:color w:val="000000"/>
                <w:sz w:val="22"/>
                <w:u w:val="single"/>
              </w:rPr>
              <w:t>E-mail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</w:t>
            </w:r>
            <w:r w:rsidR="00BA38FE"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　　　</w:t>
            </w: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  <w:vMerge/>
          </w:tcPr>
          <w:p w:rsidR="003658B2" w:rsidRDefault="003658B2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:rsidR="003658B2" w:rsidRDefault="00BA38F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A38FE" w:rsidRDefault="00BA38FE">
            <w:pPr>
              <w:rPr>
                <w:rFonts w:hint="eastAsia"/>
                <w:sz w:val="22"/>
              </w:rPr>
            </w:pPr>
          </w:p>
          <w:p w:rsidR="00BA38FE" w:rsidRDefault="00BA38FE">
            <w:pPr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:rsidR="003658B2" w:rsidRDefault="003658B2">
            <w:pPr>
              <w:spacing w:line="360" w:lineRule="auto"/>
              <w:jc w:val="center"/>
              <w:rPr>
                <w:rFonts w:eastAsia="平成明朝" w:hint="eastAsia"/>
                <w:kern w:val="0"/>
                <w:sz w:val="22"/>
              </w:rPr>
            </w:pPr>
            <w:r>
              <w:rPr>
                <w:rFonts w:eastAsia="平成明朝" w:hint="eastAsia"/>
                <w:kern w:val="0"/>
                <w:sz w:val="22"/>
              </w:rPr>
              <w:t>同上所在地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:rsidR="003658B2" w:rsidRDefault="003658B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　　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674" w:type="dxa"/>
            <w:vMerge/>
          </w:tcPr>
          <w:p w:rsidR="003658B2" w:rsidRDefault="003658B2">
            <w:pPr>
              <w:rPr>
                <w:rFonts w:hint="eastAsia"/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:rsidR="003658B2" w:rsidRDefault="003658B2">
            <w:pPr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9738" w:type="dxa"/>
            <w:gridSpan w:val="3"/>
          </w:tcPr>
          <w:p w:rsidR="003658B2" w:rsidRDefault="003658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歴　</w:t>
            </w:r>
            <w:r>
              <w:rPr>
                <w:rFonts w:hint="eastAsia"/>
                <w:sz w:val="20"/>
              </w:rPr>
              <w:t>（学歴は短期大学又は専門学校卒業以降を記入すること）</w:t>
            </w: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rFonts w:hint="eastAsia"/>
                <w:sz w:val="22"/>
              </w:rPr>
            </w:pPr>
          </w:p>
        </w:tc>
      </w:tr>
      <w:tr w:rsidR="003658B2">
        <w:tblPrEx>
          <w:tblCellMar>
            <w:top w:w="0" w:type="dxa"/>
            <w:bottom w:w="0" w:type="dxa"/>
          </w:tblCellMar>
        </w:tblPrEx>
        <w:trPr>
          <w:cantSplit/>
          <w:trHeight w:val="857"/>
          <w:jc w:val="center"/>
        </w:trPr>
        <w:tc>
          <w:tcPr>
            <w:tcW w:w="1674" w:type="dxa"/>
            <w:vAlign w:val="bottom"/>
          </w:tcPr>
          <w:p w:rsidR="003658B2" w:rsidRDefault="003658B2">
            <w:pPr>
              <w:spacing w:line="480" w:lineRule="auto"/>
              <w:jc w:val="center"/>
              <w:rPr>
                <w:rFonts w:ascii="平成明朝" w:eastAsia="平成明朝" w:hint="eastAsia"/>
                <w:sz w:val="22"/>
              </w:rPr>
            </w:pPr>
            <w:r>
              <w:rPr>
                <w:rFonts w:ascii="平成明朝" w:eastAsia="平成明朝"/>
                <w:sz w:val="22"/>
              </w:rPr>
              <w:fldChar w:fldCharType="begin"/>
            </w:r>
            <w:r>
              <w:rPr>
                <w:rFonts w:ascii="平成明朝" w:eastAsia="平成明朝"/>
                <w:sz w:val="22"/>
              </w:rPr>
              <w:instrText xml:space="preserve"> eq \o\ad(</w:instrText>
            </w:r>
            <w:r>
              <w:rPr>
                <w:rFonts w:ascii="平成明朝" w:eastAsia="平成明朝" w:hint="eastAsia"/>
                <w:sz w:val="22"/>
              </w:rPr>
              <w:instrText>免許証</w:instrText>
            </w:r>
            <w:r>
              <w:rPr>
                <w:rFonts w:ascii="平成明朝" w:eastAsia="平成明朝"/>
                <w:sz w:val="22"/>
              </w:rPr>
              <w:instrText>,</w:instrText>
            </w:r>
            <w:r>
              <w:rPr>
                <w:rFonts w:ascii="平成明朝" w:eastAsia="平成明朝" w:hint="eastAsia"/>
                <w:sz w:val="22"/>
              </w:rPr>
              <w:instrText xml:space="preserve">　　　　</w:instrText>
            </w:r>
            <w:r>
              <w:rPr>
                <w:rFonts w:ascii="平成明朝" w:eastAsia="平成明朝"/>
                <w:sz w:val="22"/>
              </w:rPr>
              <w:instrText>)</w:instrText>
            </w:r>
            <w:r>
              <w:rPr>
                <w:rFonts w:ascii="平成明朝" w:eastAsia="平成明朝"/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vAlign w:val="center"/>
          </w:tcPr>
          <w:p w:rsidR="003658B2" w:rsidRDefault="003658B2" w:rsidP="00E37C76">
            <w:pPr>
              <w:rPr>
                <w:rFonts w:hint="eastAsia"/>
                <w:color w:val="FF0000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士免許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第　　　　　　　　号</w:t>
            </w:r>
          </w:p>
          <w:p w:rsidR="003658B2" w:rsidRDefault="003658B2" w:rsidP="00E37C7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昭和・平成　　　　年　　　　月　　　　日　取得</w:t>
            </w: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674" w:type="dxa"/>
            <w:vAlign w:val="center"/>
          </w:tcPr>
          <w:p w:rsidR="00A618B4" w:rsidRPr="00C62BD5" w:rsidRDefault="00A618B4" w:rsidP="00A618B4">
            <w:pPr>
              <w:jc w:val="center"/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:rsidR="003658B2" w:rsidRPr="00C62BD5" w:rsidRDefault="003658B2" w:rsidP="00A618B4">
            <w:pPr>
              <w:jc w:val="center"/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:rsidR="00DD1605" w:rsidRPr="00C62BD5" w:rsidRDefault="003658B2" w:rsidP="00CA35A4">
            <w:pPr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</w:t>
            </w:r>
            <w:r w:rsidR="00835638" w:rsidRPr="00C62BD5">
              <w:rPr>
                <w:rFonts w:hint="eastAsia"/>
                <w:sz w:val="22"/>
                <w:u w:val="single"/>
              </w:rPr>
              <w:t>学会</w:t>
            </w:r>
            <w:r w:rsidR="00835638" w:rsidRPr="00C62BD5">
              <w:rPr>
                <w:rFonts w:hint="eastAsia"/>
                <w:sz w:val="22"/>
              </w:rPr>
              <w:t xml:space="preserve">　</w:t>
            </w:r>
            <w:r w:rsidR="00CA35A4"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　　　　　</w:t>
            </w:r>
            <w:r w:rsidR="00835638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674" w:type="dxa"/>
            <w:vAlign w:val="center"/>
          </w:tcPr>
          <w:p w:rsidR="00A618B4" w:rsidRPr="00C62BD5" w:rsidRDefault="00A618B4" w:rsidP="00A618B4">
            <w:pPr>
              <w:jc w:val="center"/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:rsidR="003658B2" w:rsidRPr="00C62BD5" w:rsidRDefault="00A618B4" w:rsidP="00A618B4">
            <w:pPr>
              <w:jc w:val="center"/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:rsidR="003658B2" w:rsidRPr="00C62BD5" w:rsidRDefault="00835638" w:rsidP="00CA35A4">
            <w:pPr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  <w:u w:val="single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　　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</w:rPr>
              <w:t>第</w:t>
            </w:r>
            <w:r w:rsidRPr="00C62BD5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C62BD5">
              <w:rPr>
                <w:rFonts w:hint="eastAsia"/>
                <w:sz w:val="22"/>
              </w:rPr>
              <w:t>号</w:t>
            </w: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674" w:type="dxa"/>
            <w:vAlign w:val="center"/>
          </w:tcPr>
          <w:p w:rsidR="00A618B4" w:rsidRPr="00C62BD5" w:rsidRDefault="00A618B4" w:rsidP="00A618B4">
            <w:pPr>
              <w:jc w:val="center"/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:rsidR="003658B2" w:rsidRPr="00C62BD5" w:rsidRDefault="00A618B4" w:rsidP="00A618B4">
            <w:pPr>
              <w:jc w:val="center"/>
              <w:rPr>
                <w:rFonts w:hint="eastAsia"/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:rsidR="003658B2" w:rsidRPr="00C62BD5" w:rsidRDefault="00835638" w:rsidP="00CA35A4">
            <w:pPr>
              <w:rPr>
                <w:rFonts w:hint="eastAsia"/>
                <w:sz w:val="22"/>
                <w:u w:val="single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  <w:lang w:eastAsia="zh-CN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C62BD5">
              <w:rPr>
                <w:rFonts w:hint="eastAsia"/>
                <w:i/>
                <w:sz w:val="22"/>
                <w:u w:val="single"/>
                <w:lang w:eastAsia="zh-CN"/>
              </w:rPr>
              <w:t xml:space="preserve">　　　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</w:tbl>
    <w:p w:rsidR="003658B2" w:rsidRPr="00C62BD5" w:rsidRDefault="003658B2" w:rsidP="00E37C76">
      <w:pPr>
        <w:wordWrap w:val="0"/>
        <w:spacing w:line="480" w:lineRule="auto"/>
        <w:jc w:val="right"/>
        <w:rPr>
          <w:rFonts w:hint="eastAsia"/>
          <w:lang w:eastAsia="zh-CN"/>
        </w:rPr>
      </w:pPr>
      <w:r w:rsidRPr="00C62BD5">
        <w:rPr>
          <w:rFonts w:hint="eastAsia"/>
          <w:sz w:val="22"/>
          <w:lang w:eastAsia="zh-CN"/>
        </w:rPr>
        <w:t xml:space="preserve">　　</w:t>
      </w:r>
      <w:r w:rsidRPr="00C62BD5">
        <w:rPr>
          <w:rFonts w:hint="eastAsia"/>
          <w:lang w:eastAsia="zh-CN"/>
        </w:rPr>
        <w:t xml:space="preserve"> </w:t>
      </w:r>
      <w:r w:rsidR="00202033">
        <w:rPr>
          <w:rFonts w:hint="eastAsia"/>
        </w:rPr>
        <w:t>一般社団法人</w:t>
      </w:r>
      <w:r w:rsidRPr="00C62BD5">
        <w:rPr>
          <w:rFonts w:hint="eastAsia"/>
          <w:lang w:eastAsia="zh-CN"/>
        </w:rPr>
        <w:t>日本歯科審美学会</w:t>
      </w:r>
    </w:p>
    <w:p w:rsidR="003658B2" w:rsidRPr="00C62BD5" w:rsidRDefault="003658B2" w:rsidP="00686ECC">
      <w:pPr>
        <w:wordWrap w:val="0"/>
        <w:rPr>
          <w:rFonts w:hint="eastAsia"/>
          <w:lang w:eastAsia="zh-CN"/>
        </w:rPr>
      </w:pPr>
      <w:r w:rsidRPr="00C62BD5">
        <w:rPr>
          <w:rFonts w:hint="eastAsia"/>
          <w:lang w:eastAsia="zh-CN"/>
        </w:rPr>
        <w:lastRenderedPageBreak/>
        <w:t>様式３－１</w:t>
      </w:r>
    </w:p>
    <w:p w:rsidR="003658B2" w:rsidRPr="00C62BD5" w:rsidRDefault="003658B2" w:rsidP="00686ECC">
      <w:pPr>
        <w:jc w:val="center"/>
        <w:rPr>
          <w:rFonts w:hint="eastAsia"/>
          <w:sz w:val="24"/>
        </w:rPr>
      </w:pPr>
      <w:r w:rsidRPr="00C62BD5">
        <w:rPr>
          <w:rFonts w:hint="eastAsia"/>
          <w:sz w:val="24"/>
          <w:lang w:eastAsia="zh-CN"/>
        </w:rPr>
        <w:t>日本歯科審美学会学術大会等出席記録</w:t>
      </w:r>
    </w:p>
    <w:p w:rsidR="00BA38FE" w:rsidRPr="00C62BD5" w:rsidRDefault="00BA38FE" w:rsidP="00686ECC">
      <w:pPr>
        <w:spacing w:line="360" w:lineRule="auto"/>
        <w:jc w:val="center"/>
        <w:rPr>
          <w:rFonts w:hint="eastAsia"/>
          <w:sz w:val="20"/>
        </w:rPr>
      </w:pPr>
    </w:p>
    <w:p w:rsidR="003658B2" w:rsidRPr="00C62BD5" w:rsidRDefault="003658B2" w:rsidP="00686ECC">
      <w:pPr>
        <w:tabs>
          <w:tab w:val="left" w:pos="0"/>
        </w:tabs>
        <w:wordWrap w:val="0"/>
        <w:spacing w:line="360" w:lineRule="auto"/>
        <w:jc w:val="right"/>
        <w:rPr>
          <w:rFonts w:hint="eastAsia"/>
          <w:sz w:val="20"/>
          <w:u w:val="single"/>
          <w:lang w:eastAsia="zh-TW"/>
        </w:rPr>
      </w:pPr>
      <w:r w:rsidRPr="00C62BD5">
        <w:rPr>
          <w:rFonts w:hint="eastAsia"/>
          <w:sz w:val="20"/>
          <w:u w:val="single"/>
          <w:lang w:eastAsia="zh-TW"/>
        </w:rPr>
        <w:t xml:space="preserve">申請者　</w:t>
      </w:r>
      <w:r w:rsidR="00BA38FE" w:rsidRPr="00C62BD5">
        <w:rPr>
          <w:rFonts w:hint="eastAsia"/>
          <w:sz w:val="20"/>
          <w:u w:val="single"/>
          <w:lang w:eastAsia="zh-TW"/>
        </w:rPr>
        <w:t xml:space="preserve">　　</w:t>
      </w:r>
      <w:r w:rsidRPr="00C62BD5">
        <w:rPr>
          <w:rFonts w:hint="eastAsia"/>
          <w:sz w:val="20"/>
          <w:u w:val="single"/>
          <w:lang w:eastAsia="zh-TW"/>
        </w:rPr>
        <w:t xml:space="preserve">　　　　　　　　　　　印</w:t>
      </w:r>
    </w:p>
    <w:p w:rsidR="00BA38FE" w:rsidRPr="00C62BD5" w:rsidRDefault="00BA38FE" w:rsidP="00BA38FE">
      <w:pPr>
        <w:tabs>
          <w:tab w:val="left" w:pos="0"/>
        </w:tabs>
        <w:jc w:val="right"/>
        <w:rPr>
          <w:rFonts w:hint="eastAsia"/>
          <w:sz w:val="20"/>
          <w:u w:val="single"/>
          <w:lang w:eastAsia="zh-TW"/>
        </w:rPr>
      </w:pPr>
    </w:p>
    <w:p w:rsidR="003658B2" w:rsidRPr="00C62BD5" w:rsidRDefault="00DD1605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rFonts w:hint="eastAsia"/>
          <w:sz w:val="20"/>
        </w:rPr>
      </w:pPr>
      <w:r w:rsidRPr="00C62BD5">
        <w:rPr>
          <w:rFonts w:hint="eastAsia"/>
          <w:sz w:val="20"/>
        </w:rPr>
        <w:t>学術大会等出席証明のできるもの（様式３－２参照）のみ、</w:t>
      </w:r>
      <w:r w:rsidR="003658B2" w:rsidRPr="00C62BD5">
        <w:rPr>
          <w:rFonts w:hint="eastAsia"/>
          <w:sz w:val="20"/>
        </w:rPr>
        <w:t>自己申告をお願いいたします。用紙が足りない場合にはコピーしてお使い下さい。国際学会等については空欄部分をお使い下さい。</w:t>
      </w:r>
    </w:p>
    <w:p w:rsidR="003658B2" w:rsidRPr="00C62BD5" w:rsidRDefault="003658B2">
      <w:pPr>
        <w:tabs>
          <w:tab w:val="left" w:pos="0"/>
        </w:tabs>
        <w:wordWrap w:val="0"/>
        <w:jc w:val="left"/>
        <w:rPr>
          <w:rFonts w:hint="eastAsia"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43"/>
        <w:gridCol w:w="3260"/>
      </w:tblGrid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開催地</w:t>
            </w: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 w:hint="eastAsia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　　　　　     　　                  〕　　　　　　　　　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 w:hint="eastAsia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 w:hint="eastAsia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 w:hint="eastAsia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 w:hint="eastAsia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686ECC" w:rsidRPr="00C62BD5" w:rsidRDefault="003658B2">
      <w:pPr>
        <w:rPr>
          <w:rFonts w:hint="eastAsia"/>
          <w:sz w:val="20"/>
        </w:rPr>
      </w:pPr>
      <w:r w:rsidRPr="00C62BD5">
        <w:rPr>
          <w:rFonts w:hint="eastAsia"/>
          <w:sz w:val="20"/>
        </w:rPr>
        <w:t>「日本歯科審美学会学術大会、セミナー、シンポジウム」に歯科技工士は３回以上の出席、歯科衛生士は</w:t>
      </w:r>
    </w:p>
    <w:p w:rsidR="003658B2" w:rsidRPr="00C62BD5" w:rsidRDefault="003658B2">
      <w:pPr>
        <w:rPr>
          <w:rFonts w:hint="eastAsia"/>
          <w:sz w:val="22"/>
        </w:rPr>
      </w:pPr>
      <w:r w:rsidRPr="00C62BD5">
        <w:rPr>
          <w:rFonts w:hint="eastAsia"/>
          <w:sz w:val="20"/>
        </w:rPr>
        <w:t>２回以上の出席。ただし、関連学術大会に３回出席は１回とみなします。</w:t>
      </w:r>
    </w:p>
    <w:p w:rsidR="003658B2" w:rsidRPr="00C62BD5" w:rsidRDefault="003658B2" w:rsidP="00686ECC">
      <w:pPr>
        <w:rPr>
          <w:rFonts w:hint="eastAsia"/>
        </w:rPr>
      </w:pPr>
      <w:r w:rsidRPr="00C62BD5">
        <w:rPr>
          <w:rFonts w:hint="eastAsia"/>
          <w:sz w:val="22"/>
        </w:rPr>
        <w:t xml:space="preserve">                                                         </w:t>
      </w:r>
      <w:r w:rsidR="00686ECC" w:rsidRPr="00C62BD5">
        <w:rPr>
          <w:rFonts w:hint="eastAsia"/>
          <w:sz w:val="22"/>
        </w:rPr>
        <w:t xml:space="preserve">　</w:t>
      </w:r>
      <w:r w:rsidRPr="00C62BD5">
        <w:rPr>
          <w:rFonts w:hint="eastAsia"/>
        </w:rPr>
        <w:t>平成　　　年　　月　　日提出</w:t>
      </w:r>
    </w:p>
    <w:p w:rsidR="001B70CD" w:rsidRPr="00C62BD5" w:rsidRDefault="001B70CD">
      <w:pPr>
        <w:jc w:val="right"/>
        <w:outlineLvl w:val="0"/>
        <w:rPr>
          <w:rFonts w:hint="eastAsia"/>
        </w:rPr>
      </w:pPr>
    </w:p>
    <w:p w:rsidR="003658B2" w:rsidRPr="00C62BD5" w:rsidRDefault="00202033">
      <w:pPr>
        <w:jc w:val="right"/>
        <w:outlineLvl w:val="0"/>
        <w:rPr>
          <w:rFonts w:hint="eastAsia"/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rPr>
          <w:rFonts w:hint="eastAsia"/>
          <w:lang w:eastAsia="zh-CN"/>
        </w:rPr>
      </w:pPr>
      <w:r w:rsidRPr="00C62BD5">
        <w:rPr>
          <w:rFonts w:hint="eastAsia"/>
          <w:lang w:eastAsia="zh-CN"/>
        </w:rPr>
        <w:lastRenderedPageBreak/>
        <w:t>様式３－２</w:t>
      </w:r>
    </w:p>
    <w:p w:rsidR="003658B2" w:rsidRPr="00C62BD5" w:rsidRDefault="003658B2">
      <w:pPr>
        <w:rPr>
          <w:rFonts w:hint="eastAsia"/>
          <w:lang w:eastAsia="zh-CN"/>
        </w:rPr>
      </w:pPr>
    </w:p>
    <w:p w:rsidR="003658B2" w:rsidRPr="00C62BD5" w:rsidRDefault="003658B2">
      <w:pPr>
        <w:outlineLvl w:val="0"/>
        <w:rPr>
          <w:rFonts w:hint="eastAsia"/>
          <w:sz w:val="22"/>
          <w:lang w:eastAsia="zh-TW"/>
        </w:rPr>
      </w:pPr>
      <w:r w:rsidRPr="00C62BD5">
        <w:rPr>
          <w:rFonts w:hint="eastAsia"/>
          <w:sz w:val="22"/>
          <w:lang w:eastAsia="zh-TW"/>
        </w:rPr>
        <w:t>学術大会等出席証明添付欄</w:t>
      </w:r>
    </w:p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</w:rPr>
        <w:t>参加章、修了証のコピー</w:t>
      </w:r>
      <w:r w:rsidRPr="00C62BD5">
        <w:rPr>
          <w:rFonts w:hint="eastAsia"/>
        </w:rPr>
        <w:t>(</w:t>
      </w:r>
      <w:r w:rsidRPr="00C62BD5">
        <w:rPr>
          <w:rFonts w:hint="eastAsia"/>
        </w:rPr>
        <w:t>縮小コピー</w:t>
      </w:r>
      <w:r w:rsidRPr="00C62BD5">
        <w:rPr>
          <w:rFonts w:hint="eastAsia"/>
        </w:rPr>
        <w:t>)</w:t>
      </w:r>
      <w:r w:rsidRPr="00C62BD5">
        <w:rPr>
          <w:rFonts w:hint="eastAsia"/>
        </w:rPr>
        <w:t>を貼り付けてください</w:t>
      </w:r>
    </w:p>
    <w:p w:rsidR="00B27FEE" w:rsidRPr="00C62BD5" w:rsidRDefault="00B27FEE" w:rsidP="00B27FEE">
      <w:pPr>
        <w:ind w:left="360"/>
        <w:rPr>
          <w:rFonts w:hint="eastAsia"/>
        </w:rPr>
      </w:pPr>
      <w:r w:rsidRPr="00C62BD5">
        <w:rPr>
          <w:rFonts w:hint="eastAsia"/>
        </w:rPr>
        <w:t>（学術大会プログラム，抄録集のコピーは不可）</w:t>
      </w:r>
    </w:p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</w:rPr>
        <w:t>用紙が不足した場合はコピーしてご使用ください</w:t>
      </w: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BA38FE" w:rsidRPr="00C62BD5" w:rsidRDefault="00BA38FE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1B70CD" w:rsidRPr="00C62BD5" w:rsidRDefault="001B70CD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58B2" w:rsidRPr="00C62BD5" w:rsidRDefault="003658B2">
      <w:pPr>
        <w:rPr>
          <w:rFonts w:hint="eastAsia"/>
        </w:rPr>
      </w:pPr>
    </w:p>
    <w:p w:rsidR="003616F7" w:rsidRPr="00C62BD5" w:rsidRDefault="00202033">
      <w:pPr>
        <w:jc w:val="right"/>
        <w:outlineLvl w:val="0"/>
        <w:rPr>
          <w:lang w:eastAsia="zh-CN"/>
        </w:rPr>
        <w:sectPr w:rsidR="003616F7" w:rsidRPr="00C62BD5" w:rsidSect="00D322B0">
          <w:headerReference w:type="default" r:id="rId8"/>
          <w:pgSz w:w="11906" w:h="16838" w:code="9"/>
          <w:pgMar w:top="1021" w:right="1134" w:bottom="1021" w:left="1134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jc w:val="right"/>
        <w:outlineLvl w:val="0"/>
        <w:rPr>
          <w:rFonts w:hint="eastAsia"/>
          <w:lang w:eastAsia="zh-CN"/>
        </w:rPr>
      </w:pPr>
    </w:p>
    <w:p w:rsidR="003616F7" w:rsidRPr="00C62BD5" w:rsidRDefault="003616F7" w:rsidP="003616F7">
      <w:pPr>
        <w:rPr>
          <w:rFonts w:hint="eastAsia"/>
        </w:rPr>
      </w:pPr>
      <w:r w:rsidRPr="00C62BD5">
        <w:rPr>
          <w:rFonts w:hint="eastAsia"/>
        </w:rPr>
        <w:t>様式</w:t>
      </w:r>
      <w:r w:rsidRPr="00C62BD5">
        <w:rPr>
          <w:rFonts w:hint="eastAsia"/>
        </w:rPr>
        <w:t>4</w:t>
      </w:r>
      <w:r w:rsidRPr="00C62BD5">
        <w:t>—</w:t>
      </w:r>
      <w:r w:rsidRPr="00C62BD5">
        <w:rPr>
          <w:rFonts w:hint="eastAsia"/>
        </w:rPr>
        <w:t>１</w:t>
      </w:r>
      <w:r w:rsidRPr="00C62BD5">
        <w:rPr>
          <w:rFonts w:hint="eastAsia"/>
        </w:rPr>
        <w:t xml:space="preserve"> </w:t>
      </w:r>
    </w:p>
    <w:p w:rsidR="003616F7" w:rsidRPr="00C62BD5" w:rsidRDefault="003616F7" w:rsidP="003616F7">
      <w:pPr>
        <w:jc w:val="center"/>
        <w:rPr>
          <w:rFonts w:eastAsia="平成角ゴシック" w:hint="eastAsia"/>
          <w:b/>
          <w:sz w:val="24"/>
        </w:rPr>
      </w:pPr>
      <w:r w:rsidRPr="00C62BD5">
        <w:rPr>
          <w:rFonts w:eastAsia="平成角ゴシック" w:hint="eastAsia"/>
          <w:b/>
          <w:sz w:val="24"/>
        </w:rPr>
        <w:t>歯科審美に関する発表・投稿記録</w:t>
      </w:r>
    </w:p>
    <w:p w:rsidR="003616F7" w:rsidRPr="00C62BD5" w:rsidRDefault="003616F7" w:rsidP="003616F7">
      <w:pPr>
        <w:jc w:val="right"/>
        <w:rPr>
          <w:rFonts w:hint="eastAsia"/>
        </w:rPr>
      </w:pPr>
      <w:r w:rsidRPr="00C62BD5">
        <w:rPr>
          <w:rFonts w:hint="eastAsia"/>
        </w:rPr>
        <w:t xml:space="preserve">　　　　　　　　　　　　　　　　　　　　　　　　　　　　　　　　　　　　　　　　</w:t>
      </w:r>
      <w:r w:rsidRPr="00C62BD5">
        <w:rPr>
          <w:rFonts w:hint="eastAsia"/>
          <w:u w:val="single"/>
        </w:rPr>
        <w:t>氏名　　　　　　　　　　　　　印</w:t>
      </w:r>
      <w:r w:rsidRPr="00C62BD5">
        <w:rPr>
          <w:rFonts w:hint="eastAsia"/>
        </w:rPr>
        <w:t xml:space="preserve">　　　</w:t>
      </w:r>
    </w:p>
    <w:p w:rsidR="003616F7" w:rsidRPr="00C62BD5" w:rsidRDefault="003616F7" w:rsidP="003616F7">
      <w:pPr>
        <w:rPr>
          <w:rFonts w:hint="eastAsia"/>
        </w:rPr>
      </w:pPr>
      <w:r w:rsidRPr="00C62BD5">
        <w:rPr>
          <w:rFonts w:hint="eastAsia"/>
        </w:rPr>
        <w:t>学会等発表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3616F7" w:rsidRPr="00C62BD5" w:rsidRDefault="003616F7" w:rsidP="003616F7">
      <w:pPr>
        <w:pStyle w:val="a3"/>
        <w:rPr>
          <w:rFonts w:hint="eastAsia"/>
        </w:rPr>
      </w:pPr>
    </w:p>
    <w:p w:rsidR="003616F7" w:rsidRPr="00C62BD5" w:rsidRDefault="003616F7" w:rsidP="003616F7">
      <w:pPr>
        <w:rPr>
          <w:rFonts w:hint="eastAsia"/>
        </w:rPr>
      </w:pPr>
      <w:r w:rsidRPr="00C62BD5">
        <w:rPr>
          <w:rFonts w:hint="eastAsia"/>
        </w:rPr>
        <w:t>論文発表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3616F7" w:rsidRPr="00C62BD5" w:rsidRDefault="003616F7" w:rsidP="003616F7">
      <w:pPr>
        <w:rPr>
          <w:rFonts w:hint="eastAsia"/>
        </w:rPr>
      </w:pPr>
      <w:r w:rsidRPr="00C62BD5">
        <w:rPr>
          <w:rFonts w:hint="eastAsia"/>
          <w:sz w:val="20"/>
        </w:rPr>
        <w:t>記載した学会等発表の抄録、プログラム等のコピー、論文</w:t>
      </w:r>
      <w:r w:rsidR="00835638" w:rsidRPr="00C62BD5">
        <w:rPr>
          <w:rFonts w:hint="eastAsia"/>
          <w:sz w:val="20"/>
        </w:rPr>
        <w:t>の</w:t>
      </w:r>
      <w:r w:rsidRPr="00C62BD5">
        <w:rPr>
          <w:rFonts w:hint="eastAsia"/>
          <w:sz w:val="20"/>
        </w:rPr>
        <w:t>別刷</w:t>
      </w:r>
      <w:r w:rsidRPr="00C62BD5">
        <w:rPr>
          <w:rFonts w:hint="eastAsia"/>
          <w:sz w:val="20"/>
        </w:rPr>
        <w:t>(</w:t>
      </w:r>
      <w:r w:rsidRPr="00C62BD5">
        <w:rPr>
          <w:rFonts w:hint="eastAsia"/>
          <w:sz w:val="20"/>
        </w:rPr>
        <w:t>コピー可</w:t>
      </w:r>
      <w:r w:rsidRPr="00C62BD5">
        <w:rPr>
          <w:rFonts w:hint="eastAsia"/>
          <w:sz w:val="20"/>
        </w:rPr>
        <w:t>)</w:t>
      </w:r>
      <w:r w:rsidRPr="00C62BD5">
        <w:rPr>
          <w:rFonts w:hint="eastAsia"/>
          <w:sz w:val="20"/>
        </w:rPr>
        <w:t>を様式４</w:t>
      </w:r>
      <w:r w:rsidRPr="00C62BD5">
        <w:rPr>
          <w:sz w:val="20"/>
        </w:rPr>
        <w:t>—</w:t>
      </w:r>
      <w:r w:rsidRPr="00C62BD5">
        <w:rPr>
          <w:rFonts w:hint="eastAsia"/>
          <w:sz w:val="20"/>
        </w:rPr>
        <w:t xml:space="preserve">２に添付してください。用紙が足りない場合にはコピーしてお使い下さい。　　　　　　　　　</w:t>
      </w:r>
    </w:p>
    <w:p w:rsidR="003616F7" w:rsidRPr="00C62BD5" w:rsidRDefault="00202033" w:rsidP="003616F7">
      <w:pPr>
        <w:jc w:val="right"/>
        <w:sectPr w:rsidR="003616F7" w:rsidRPr="00C62BD5" w:rsidSect="003616F7">
          <w:pgSz w:w="16838" w:h="11906" w:orient="landscape" w:code="9"/>
          <w:pgMar w:top="1134" w:right="1021" w:bottom="1134" w:left="1021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16F7" w:rsidRPr="00C62BD5">
        <w:rPr>
          <w:rFonts w:hint="eastAsia"/>
        </w:rPr>
        <w:t>日本歯科審美学会</w:t>
      </w:r>
    </w:p>
    <w:p w:rsidR="003616F7" w:rsidRPr="00C62BD5" w:rsidRDefault="003616F7">
      <w:pPr>
        <w:rPr>
          <w:rFonts w:hint="eastAsia"/>
        </w:rPr>
      </w:pPr>
    </w:p>
    <w:p w:rsidR="003658B2" w:rsidRPr="00C62BD5" w:rsidRDefault="003658B2">
      <w:pPr>
        <w:rPr>
          <w:rFonts w:hint="eastAsia"/>
          <w:lang w:eastAsia="zh-CN"/>
        </w:rPr>
      </w:pPr>
      <w:r w:rsidRPr="00C62BD5">
        <w:rPr>
          <w:rFonts w:hint="eastAsia"/>
          <w:lang w:eastAsia="zh-CN"/>
        </w:rPr>
        <w:t>様式４－２</w:t>
      </w:r>
    </w:p>
    <w:p w:rsidR="003658B2" w:rsidRPr="00C62BD5" w:rsidRDefault="003658B2">
      <w:pPr>
        <w:rPr>
          <w:rFonts w:hint="eastAsia"/>
          <w:lang w:eastAsia="zh-CN"/>
        </w:rPr>
      </w:pPr>
    </w:p>
    <w:p w:rsidR="003658B2" w:rsidRPr="00C62BD5" w:rsidRDefault="003658B2">
      <w:pPr>
        <w:outlineLvl w:val="0"/>
        <w:rPr>
          <w:rFonts w:hint="eastAsia"/>
          <w:sz w:val="22"/>
        </w:rPr>
      </w:pPr>
      <w:r w:rsidRPr="00C62BD5">
        <w:rPr>
          <w:rFonts w:hint="eastAsia"/>
          <w:sz w:val="22"/>
        </w:rPr>
        <w:t>学会等発表・投稿証明添付欄</w:t>
      </w:r>
    </w:p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  <w:sz w:val="20"/>
        </w:rPr>
        <w:t>記載した学会発表の抄録、プログラムのコピー、論文</w:t>
      </w:r>
      <w:r w:rsidR="00835638" w:rsidRPr="00C62BD5">
        <w:rPr>
          <w:rFonts w:hint="eastAsia"/>
          <w:sz w:val="20"/>
        </w:rPr>
        <w:t>の別刷</w:t>
      </w:r>
      <w:r w:rsidRPr="00C62BD5">
        <w:rPr>
          <w:rFonts w:hint="eastAsia"/>
          <w:sz w:val="20"/>
        </w:rPr>
        <w:t>(</w:t>
      </w:r>
      <w:r w:rsidRPr="00C62BD5">
        <w:rPr>
          <w:rFonts w:hint="eastAsia"/>
          <w:sz w:val="20"/>
        </w:rPr>
        <w:t>コピー可</w:t>
      </w:r>
      <w:r w:rsidRPr="00C62BD5">
        <w:rPr>
          <w:rFonts w:hint="eastAsia"/>
          <w:sz w:val="20"/>
        </w:rPr>
        <w:t>)</w:t>
      </w:r>
      <w:r w:rsidRPr="00C62BD5">
        <w:rPr>
          <w:rFonts w:hint="eastAsia"/>
          <w:sz w:val="20"/>
        </w:rPr>
        <w:t>を添付してください。</w:t>
      </w:r>
    </w:p>
    <w:p w:rsidR="00B946A6" w:rsidRPr="00C62BD5" w:rsidRDefault="003658B2" w:rsidP="00BA38FE">
      <w:pPr>
        <w:numPr>
          <w:ilvl w:val="0"/>
          <w:numId w:val="2"/>
        </w:numPr>
        <w:rPr>
          <w:rFonts w:hint="eastAsia"/>
          <w:lang w:eastAsia="zh-CN"/>
        </w:rPr>
      </w:pPr>
      <w:r w:rsidRPr="00C62BD5">
        <w:rPr>
          <w:rFonts w:hint="eastAsia"/>
        </w:rPr>
        <w:t>用紙が不足した場合はコピーしてご使用ください。</w:t>
      </w: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1B70CD" w:rsidRPr="00C62BD5" w:rsidRDefault="001B70CD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B946A6" w:rsidRPr="00C62BD5" w:rsidRDefault="00B946A6" w:rsidP="00B946A6">
      <w:pPr>
        <w:rPr>
          <w:rFonts w:hint="eastAsia"/>
        </w:rPr>
      </w:pPr>
    </w:p>
    <w:p w:rsidR="003658B2" w:rsidRPr="00C62BD5" w:rsidRDefault="00202033" w:rsidP="003616F7">
      <w:pPr>
        <w:jc w:val="right"/>
        <w:rPr>
          <w:rFonts w:hint="eastAsia"/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rPr>
          <w:rFonts w:hint="eastAsia"/>
          <w:lang w:eastAsia="zh-CN"/>
        </w:rPr>
      </w:pPr>
      <w:r w:rsidRPr="00C62BD5">
        <w:rPr>
          <w:rFonts w:hint="eastAsia"/>
          <w:lang w:eastAsia="zh-CN"/>
        </w:rPr>
        <w:lastRenderedPageBreak/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１</w:t>
      </w:r>
    </w:p>
    <w:p w:rsidR="003658B2" w:rsidRPr="00C62BD5" w:rsidRDefault="003658B2">
      <w:pPr>
        <w:jc w:val="center"/>
        <w:outlineLvl w:val="0"/>
        <w:rPr>
          <w:rFonts w:hint="eastAsia"/>
          <w:sz w:val="28"/>
        </w:rPr>
      </w:pPr>
      <w:r w:rsidRPr="00C62BD5">
        <w:rPr>
          <w:rFonts w:hint="eastAsia"/>
          <w:sz w:val="28"/>
        </w:rPr>
        <w:t>歯科審美領域における症例の歯科技工術式記録</w:t>
      </w:r>
    </w:p>
    <w:p w:rsidR="00397A17" w:rsidRPr="00C62BD5" w:rsidRDefault="00397A17">
      <w:pPr>
        <w:wordWrap w:val="0"/>
        <w:jc w:val="right"/>
        <w:rPr>
          <w:rFonts w:hint="eastAsia"/>
          <w:sz w:val="22"/>
          <w:u w:val="single"/>
        </w:rPr>
      </w:pPr>
    </w:p>
    <w:p w:rsidR="003658B2" w:rsidRPr="00C62BD5" w:rsidRDefault="003658B2" w:rsidP="00397A17">
      <w:pPr>
        <w:spacing w:line="480" w:lineRule="auto"/>
        <w:jc w:val="right"/>
        <w:rPr>
          <w:rFonts w:hint="eastAsia"/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>氏名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　　　　　　　　　印</w:t>
      </w:r>
    </w:p>
    <w:p w:rsidR="003658B2" w:rsidRPr="00C62BD5" w:rsidRDefault="003658B2" w:rsidP="00397A17">
      <w:pPr>
        <w:wordWrap w:val="0"/>
        <w:spacing w:line="480" w:lineRule="auto"/>
        <w:jc w:val="right"/>
        <w:rPr>
          <w:rFonts w:hint="eastAsia"/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 xml:space="preserve">指示書発行歯科医師名　　　　　　　　　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印</w:t>
      </w:r>
    </w:p>
    <w:p w:rsidR="003658B2" w:rsidRPr="00C62BD5" w:rsidRDefault="003658B2">
      <w:pPr>
        <w:rPr>
          <w:rFonts w:hint="eastAsia"/>
          <w:sz w:val="22"/>
          <w:u w:val="single"/>
        </w:rPr>
      </w:pPr>
      <w:r w:rsidRPr="00C62BD5">
        <w:rPr>
          <w:rFonts w:hint="eastAsia"/>
          <w:sz w:val="22"/>
          <w:lang w:eastAsia="zh-TW"/>
        </w:rPr>
        <w:t xml:space="preserve">　</w:t>
      </w:r>
      <w:r w:rsidRPr="00C62BD5">
        <w:rPr>
          <w:rFonts w:hint="eastAsia"/>
          <w:sz w:val="22"/>
          <w:u w:val="single"/>
        </w:rPr>
        <w:t>3</w:t>
      </w:r>
      <w:r w:rsidRPr="00C62BD5">
        <w:rPr>
          <w:rFonts w:hint="eastAsia"/>
          <w:sz w:val="22"/>
          <w:u w:val="single"/>
        </w:rPr>
        <w:t>年以上経過観察を行った症例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  <w:rPr>
                <w:rFonts w:hint="eastAsia"/>
              </w:rPr>
            </w:pPr>
            <w:r w:rsidRPr="00C62BD5">
              <w:rPr>
                <w:rFonts w:hint="eastAsia"/>
              </w:rPr>
              <w:t>男　・　女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4740" w:type="dxa"/>
            <w:gridSpan w:val="2"/>
          </w:tcPr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ind w:firstLine="210"/>
            </w:pPr>
            <w:r w:rsidRPr="00C62BD5">
              <w:rPr>
                <w:rFonts w:hint="eastAsia"/>
              </w:rPr>
              <w:t>Ｍ・Ｔ・Ｓ・Ｈ　　　年　　　月　　　日生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3948" w:type="dxa"/>
            <w:gridSpan w:val="2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  <w:rPr>
                <w:rFonts w:hint="eastAsia"/>
              </w:rPr>
            </w:pPr>
            <w:r w:rsidRPr="00C62BD5">
              <w:rPr>
                <w:rFonts w:hint="eastAsia"/>
              </w:rPr>
              <w:t>平成　　　年　　　月　　　日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5"/>
          </w:tcPr>
          <w:p w:rsidR="003658B2" w:rsidRPr="00C62BD5" w:rsidRDefault="003658B2">
            <w:pPr>
              <w:widowControl/>
              <w:jc w:val="left"/>
              <w:rPr>
                <w:rFonts w:hint="eastAsia"/>
              </w:rPr>
            </w:pPr>
            <w:r w:rsidRPr="00C62BD5">
              <w:rPr>
                <w:rFonts w:hint="eastAsia"/>
              </w:rPr>
              <w:t>歯科技工指示書内容</w:t>
            </w:r>
          </w:p>
          <w:p w:rsidR="003658B2" w:rsidRPr="00C62BD5" w:rsidRDefault="003658B2">
            <w:pPr>
              <w:widowControl/>
              <w:jc w:val="left"/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73F44" w:rsidRPr="00C62BD5" w:rsidRDefault="00873F44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製作手順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1B70CD" w:rsidRPr="00C62BD5" w:rsidRDefault="001B70CD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経過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1B70CD" w:rsidRPr="00C62BD5" w:rsidRDefault="001B70CD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考察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1B70CD" w:rsidRPr="00C62BD5" w:rsidRDefault="001B70CD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</w:tbl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模型、スライド</w:t>
      </w:r>
      <w:r w:rsidRPr="00C62BD5">
        <w:rPr>
          <w:rFonts w:hint="eastAsia"/>
        </w:rPr>
        <w:t>等関係資料を持参すること</w:t>
      </w:r>
    </w:p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</w:rPr>
        <w:t>用紙が不足した場合、複数の分野への申請時にはコピーしてご使用下さい</w:t>
      </w:r>
    </w:p>
    <w:p w:rsidR="003658B2" w:rsidRPr="00C62BD5" w:rsidRDefault="00202033">
      <w:pPr>
        <w:jc w:val="right"/>
        <w:outlineLvl w:val="0"/>
        <w:rPr>
          <w:rFonts w:hint="eastAsia"/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rPr>
          <w:rFonts w:hint="eastAsia"/>
          <w:lang w:eastAsia="zh-CN"/>
        </w:rPr>
      </w:pPr>
      <w:r w:rsidRPr="00C62BD5">
        <w:rPr>
          <w:rFonts w:hint="eastAsia"/>
          <w:lang w:eastAsia="zh-CN"/>
        </w:rPr>
        <w:lastRenderedPageBreak/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２</w:t>
      </w:r>
    </w:p>
    <w:p w:rsidR="003658B2" w:rsidRPr="00C62BD5" w:rsidRDefault="003658B2" w:rsidP="00BC2E77">
      <w:pPr>
        <w:spacing w:line="480" w:lineRule="auto"/>
        <w:jc w:val="center"/>
        <w:outlineLvl w:val="0"/>
        <w:rPr>
          <w:rFonts w:hint="eastAsia"/>
          <w:sz w:val="28"/>
        </w:rPr>
      </w:pPr>
      <w:r w:rsidRPr="00C62BD5">
        <w:rPr>
          <w:rFonts w:hint="eastAsia"/>
          <w:sz w:val="28"/>
        </w:rPr>
        <w:t>歯科審美領域における歯科衛生記録</w:t>
      </w:r>
    </w:p>
    <w:p w:rsidR="003658B2" w:rsidRPr="00C62BD5" w:rsidRDefault="003658B2" w:rsidP="00BC2E77">
      <w:pPr>
        <w:wordWrap w:val="0"/>
        <w:jc w:val="right"/>
        <w:rPr>
          <w:rFonts w:hint="eastAsia"/>
          <w:sz w:val="22"/>
          <w:u w:val="single"/>
        </w:rPr>
      </w:pPr>
      <w:r w:rsidRPr="00C62BD5">
        <w:rPr>
          <w:rFonts w:hint="eastAsia"/>
          <w:sz w:val="22"/>
          <w:u w:val="single"/>
        </w:rPr>
        <w:t>氏名　　　　　　　　　　　　　　印</w:t>
      </w:r>
    </w:p>
    <w:p w:rsidR="003658B2" w:rsidRPr="00C62BD5" w:rsidRDefault="003658B2" w:rsidP="00BC2E77">
      <w:pPr>
        <w:rPr>
          <w:rFonts w:hint="eastAsia"/>
          <w:sz w:val="22"/>
          <w:u w:val="single"/>
        </w:rPr>
      </w:pPr>
      <w:r w:rsidRPr="00C62BD5">
        <w:rPr>
          <w:rFonts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  <w:rPr>
                <w:rFonts w:hint="eastAsia"/>
              </w:rPr>
            </w:pPr>
            <w:r w:rsidRPr="00C62BD5">
              <w:rPr>
                <w:rFonts w:hint="eastAsia"/>
              </w:rPr>
              <w:t>男　・　女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4740" w:type="dxa"/>
            <w:gridSpan w:val="2"/>
          </w:tcPr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ind w:firstLine="210"/>
            </w:pPr>
            <w:r w:rsidRPr="00C62BD5">
              <w:rPr>
                <w:rFonts w:hint="eastAsia"/>
              </w:rPr>
              <w:t>Ｍ・Ｔ・Ｓ・Ｈ　　　年　　　月　　　日生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  <w:tc>
          <w:tcPr>
            <w:tcW w:w="3948" w:type="dxa"/>
            <w:gridSpan w:val="2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  <w:rPr>
                <w:rFonts w:hint="eastAsia"/>
              </w:rPr>
            </w:pPr>
            <w:r w:rsidRPr="00C62BD5">
              <w:rPr>
                <w:rFonts w:hint="eastAsia"/>
              </w:rPr>
              <w:t>平成　　　年　　　月　　　日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5"/>
          </w:tcPr>
          <w:p w:rsidR="003658B2" w:rsidRPr="00C62BD5" w:rsidRDefault="003658B2">
            <w:pPr>
              <w:widowControl/>
              <w:jc w:val="left"/>
              <w:rPr>
                <w:rFonts w:hint="eastAsia"/>
              </w:rPr>
            </w:pPr>
            <w:r w:rsidRPr="00C62BD5">
              <w:rPr>
                <w:rFonts w:hint="eastAsia"/>
              </w:rPr>
              <w:t>傷病名</w:t>
            </w:r>
          </w:p>
          <w:p w:rsidR="003658B2" w:rsidRPr="00C62BD5" w:rsidRDefault="003658B2">
            <w:pPr>
              <w:widowControl/>
              <w:jc w:val="left"/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73F44" w:rsidRPr="00C62BD5" w:rsidRDefault="00873F44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歯科所見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口腔清掃状況および口腔衛生指導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経過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  <w:tr w:rsidR="003658B2" w:rsidRPr="00C62BD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5"/>
          </w:tcPr>
          <w:p w:rsidR="003658B2" w:rsidRPr="00C62BD5" w:rsidRDefault="003658B2">
            <w:pPr>
              <w:rPr>
                <w:rFonts w:hint="eastAsia"/>
              </w:rPr>
            </w:pPr>
            <w:r w:rsidRPr="00C62BD5">
              <w:rPr>
                <w:rFonts w:hint="eastAsia"/>
              </w:rPr>
              <w:t>考察</w:t>
            </w: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3502E" w:rsidRPr="00C62BD5" w:rsidRDefault="0083502E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  <w:p w:rsidR="00873F44" w:rsidRPr="00C62BD5" w:rsidRDefault="00873F44">
            <w:pPr>
              <w:rPr>
                <w:rFonts w:hint="eastAsia"/>
              </w:rPr>
            </w:pPr>
          </w:p>
          <w:p w:rsidR="003658B2" w:rsidRPr="00C62BD5" w:rsidRDefault="003658B2">
            <w:pPr>
              <w:rPr>
                <w:rFonts w:hint="eastAsia"/>
              </w:rPr>
            </w:pPr>
          </w:p>
        </w:tc>
      </w:tr>
    </w:tbl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X</w:t>
      </w:r>
      <w:r w:rsidRPr="00C62BD5">
        <w:rPr>
          <w:rFonts w:hint="eastAsia"/>
          <w:u w:val="single"/>
        </w:rPr>
        <w:t>線写真等</w:t>
      </w:r>
      <w:r w:rsidRPr="00C62BD5">
        <w:rPr>
          <w:rFonts w:hint="eastAsia"/>
        </w:rPr>
        <w:t>関係資料を持参すること</w:t>
      </w:r>
    </w:p>
    <w:p w:rsidR="003658B2" w:rsidRPr="00C62BD5" w:rsidRDefault="003658B2">
      <w:pPr>
        <w:numPr>
          <w:ilvl w:val="0"/>
          <w:numId w:val="2"/>
        </w:numPr>
        <w:rPr>
          <w:rFonts w:hint="eastAsia"/>
        </w:rPr>
      </w:pPr>
      <w:r w:rsidRPr="00C62BD5">
        <w:rPr>
          <w:rFonts w:hint="eastAsia"/>
        </w:rPr>
        <w:t>用紙が不足した場合にはコピーしてご使用下さい</w:t>
      </w:r>
    </w:p>
    <w:p w:rsidR="003658B2" w:rsidRPr="00C62BD5" w:rsidRDefault="00202033">
      <w:pPr>
        <w:jc w:val="right"/>
        <w:outlineLvl w:val="0"/>
        <w:rPr>
          <w:rFonts w:hint="eastAsia"/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wordWrap w:val="0"/>
        <w:spacing w:line="480" w:lineRule="auto"/>
        <w:rPr>
          <w:rFonts w:hint="eastAsia"/>
          <w:lang w:eastAsia="zh-CN"/>
        </w:rPr>
      </w:pPr>
      <w:r w:rsidRPr="00C62BD5">
        <w:rPr>
          <w:rFonts w:hint="eastAsia"/>
          <w:lang w:eastAsia="zh-CN"/>
        </w:rPr>
        <w:lastRenderedPageBreak/>
        <w:t>様式６</w:t>
      </w:r>
    </w:p>
    <w:p w:rsidR="003658B2" w:rsidRPr="00C62BD5" w:rsidRDefault="003658B2">
      <w:pPr>
        <w:wordWrap w:val="0"/>
        <w:spacing w:line="480" w:lineRule="auto"/>
        <w:rPr>
          <w:rFonts w:hint="eastAsia"/>
          <w:lang w:eastAsia="zh-CN"/>
        </w:rPr>
      </w:pPr>
    </w:p>
    <w:p w:rsidR="003658B2" w:rsidRPr="00C62BD5" w:rsidRDefault="003658B2">
      <w:pPr>
        <w:spacing w:line="480" w:lineRule="auto"/>
        <w:jc w:val="center"/>
        <w:outlineLvl w:val="0"/>
        <w:rPr>
          <w:rFonts w:hint="eastAsia"/>
          <w:spacing w:val="41"/>
          <w:kern w:val="0"/>
          <w:sz w:val="32"/>
          <w:lang w:eastAsia="zh-TW"/>
        </w:rPr>
      </w:pPr>
      <w:r w:rsidRPr="00C62BD5">
        <w:rPr>
          <w:rFonts w:hint="eastAsia"/>
          <w:spacing w:val="41"/>
          <w:kern w:val="0"/>
          <w:sz w:val="32"/>
          <w:lang w:eastAsia="zh-TW"/>
        </w:rPr>
        <w:t>専門分野申請書</w:t>
      </w:r>
    </w:p>
    <w:p w:rsidR="003658B2" w:rsidRPr="00C62BD5" w:rsidRDefault="003658B2">
      <w:pPr>
        <w:spacing w:line="480" w:lineRule="auto"/>
        <w:jc w:val="center"/>
        <w:rPr>
          <w:rFonts w:hint="eastAsia"/>
          <w:kern w:val="0"/>
          <w:sz w:val="28"/>
          <w:lang w:eastAsia="zh-TW"/>
        </w:rPr>
      </w:pPr>
      <w:r w:rsidRPr="00C62BD5">
        <w:rPr>
          <w:rFonts w:hint="eastAsia"/>
          <w:kern w:val="0"/>
          <w:sz w:val="28"/>
          <w:lang w:eastAsia="zh-TW"/>
        </w:rPr>
        <w:t>(</w:t>
      </w:r>
      <w:r w:rsidRPr="00C62BD5">
        <w:rPr>
          <w:rFonts w:hint="eastAsia"/>
          <w:kern w:val="0"/>
          <w:sz w:val="28"/>
          <w:lang w:eastAsia="zh-TW"/>
        </w:rPr>
        <w:t>歯科技工士用</w:t>
      </w:r>
      <w:r w:rsidRPr="00C62BD5">
        <w:rPr>
          <w:rFonts w:hint="eastAsia"/>
          <w:kern w:val="0"/>
          <w:sz w:val="28"/>
          <w:lang w:eastAsia="zh-TW"/>
        </w:rPr>
        <w:t>)</w:t>
      </w:r>
    </w:p>
    <w:p w:rsidR="003658B2" w:rsidRPr="00C62BD5" w:rsidRDefault="003658B2">
      <w:pPr>
        <w:wordWrap w:val="0"/>
        <w:spacing w:line="480" w:lineRule="auto"/>
        <w:jc w:val="right"/>
        <w:rPr>
          <w:rFonts w:hint="eastAsia"/>
          <w:kern w:val="0"/>
        </w:rPr>
      </w:pPr>
      <w:r w:rsidRPr="00C62BD5">
        <w:rPr>
          <w:rFonts w:hint="eastAsia"/>
          <w:kern w:val="0"/>
        </w:rPr>
        <w:t>平成　　年　　月　　日</w:t>
      </w:r>
    </w:p>
    <w:p w:rsidR="00202033" w:rsidRDefault="00202033" w:rsidP="00202033">
      <w:pPr>
        <w:snapToGrid w:val="0"/>
        <w:spacing w:line="240" w:lineRule="atLeast"/>
        <w:outlineLvl w:val="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:rsidR="003658B2" w:rsidRPr="00C62BD5" w:rsidRDefault="003658B2" w:rsidP="00202033">
      <w:pPr>
        <w:snapToGrid w:val="0"/>
        <w:spacing w:line="240" w:lineRule="atLeast"/>
        <w:outlineLvl w:val="0"/>
        <w:rPr>
          <w:rFonts w:hint="eastAsia"/>
          <w:kern w:val="0"/>
          <w:sz w:val="28"/>
          <w:lang w:eastAsia="zh-CN"/>
        </w:rPr>
      </w:pPr>
      <w:r w:rsidRPr="00C62BD5"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 w:rsidRPr="00C62BD5">
        <w:rPr>
          <w:rFonts w:hint="eastAsia"/>
          <w:kern w:val="0"/>
          <w:sz w:val="28"/>
          <w:lang w:eastAsia="zh-CN"/>
        </w:rPr>
        <w:t xml:space="preserve">　殿</w:t>
      </w:r>
    </w:p>
    <w:p w:rsidR="003658B2" w:rsidRPr="00C62BD5" w:rsidRDefault="003658B2">
      <w:pPr>
        <w:wordWrap w:val="0"/>
        <w:spacing w:line="480" w:lineRule="auto"/>
        <w:jc w:val="right"/>
        <w:rPr>
          <w:rFonts w:hint="eastAsia"/>
          <w:kern w:val="0"/>
          <w:sz w:val="24"/>
          <w:u w:val="single"/>
        </w:rPr>
      </w:pP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</w:t>
      </w: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　　</w:t>
      </w:r>
      <w:r w:rsidR="00AB057F" w:rsidRPr="00C62BD5">
        <w:rPr>
          <w:rFonts w:hint="eastAsia"/>
          <w:kern w:val="0"/>
          <w:sz w:val="24"/>
          <w:u w:val="single"/>
        </w:rPr>
        <w:t xml:space="preserve">　　</w:t>
      </w:r>
      <w:r w:rsidRPr="00C62BD5">
        <w:rPr>
          <w:rFonts w:hint="eastAsia"/>
          <w:kern w:val="0"/>
          <w:sz w:val="24"/>
          <w:u w:val="single"/>
        </w:rPr>
        <w:t xml:space="preserve">　　　　　　　印</w:t>
      </w:r>
    </w:p>
    <w:p w:rsidR="003658B2" w:rsidRPr="00C62BD5" w:rsidRDefault="003658B2">
      <w:pPr>
        <w:wordWrap w:val="0"/>
        <w:spacing w:line="480" w:lineRule="auto"/>
        <w:jc w:val="right"/>
        <w:rPr>
          <w:rFonts w:hint="eastAsia"/>
          <w:kern w:val="0"/>
          <w:sz w:val="24"/>
        </w:rPr>
      </w:pPr>
      <w:r w:rsidRPr="00C62BD5">
        <w:rPr>
          <w:rFonts w:hint="eastAsia"/>
          <w:kern w:val="0"/>
          <w:sz w:val="24"/>
        </w:rPr>
        <w:t xml:space="preserve">　</w:t>
      </w:r>
    </w:p>
    <w:p w:rsidR="003658B2" w:rsidRPr="00C62BD5" w:rsidRDefault="003658B2">
      <w:pPr>
        <w:pStyle w:val="a3"/>
        <w:ind w:firstLine="220"/>
        <w:outlineLvl w:val="0"/>
        <w:rPr>
          <w:rFonts w:hint="eastAsia"/>
          <w:kern w:val="0"/>
          <w:sz w:val="28"/>
        </w:rPr>
      </w:pPr>
      <w:r w:rsidRPr="00C62BD5">
        <w:rPr>
          <w:rFonts w:hint="eastAsia"/>
        </w:rPr>
        <w:t>日本歯科審美学会認定士</w:t>
      </w:r>
      <w:r w:rsidRPr="00C62BD5">
        <w:rPr>
          <w:rFonts w:hint="eastAsia"/>
        </w:rPr>
        <w:t>(</w:t>
      </w:r>
      <w:r w:rsidRPr="00C62BD5">
        <w:rPr>
          <w:rFonts w:hint="eastAsia"/>
        </w:rPr>
        <w:t>歯科技工士</w:t>
      </w:r>
      <w:r w:rsidRPr="00C62BD5">
        <w:rPr>
          <w:rFonts w:hint="eastAsia"/>
        </w:rPr>
        <w:t>)</w:t>
      </w:r>
      <w:r w:rsidRPr="00C62BD5">
        <w:rPr>
          <w:rFonts w:hint="eastAsia"/>
        </w:rPr>
        <w:t>申請に際して、以下の専門分野を申請いたします。</w:t>
      </w:r>
    </w:p>
    <w:p w:rsidR="003658B2" w:rsidRPr="00C62BD5" w:rsidRDefault="003658B2">
      <w:pPr>
        <w:pStyle w:val="a3"/>
        <w:ind w:firstLine="220"/>
        <w:outlineLvl w:val="0"/>
        <w:rPr>
          <w:rFonts w:hint="eastAsia"/>
          <w:kern w:val="0"/>
          <w:sz w:val="28"/>
        </w:rPr>
      </w:pPr>
    </w:p>
    <w:p w:rsidR="003658B2" w:rsidRPr="00C62BD5" w:rsidRDefault="003658B2">
      <w:pPr>
        <w:pStyle w:val="a3"/>
        <w:outlineLvl w:val="0"/>
        <w:rPr>
          <w:rFonts w:ascii="平成明朝" w:eastAsia="平成明朝" w:hint="eastAsia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１.　歯冠修復　　　　　　　　　　□</w:t>
      </w:r>
    </w:p>
    <w:p w:rsidR="003658B2" w:rsidRPr="00C62BD5" w:rsidRDefault="003658B2">
      <w:pPr>
        <w:pStyle w:val="a3"/>
        <w:outlineLvl w:val="0"/>
        <w:rPr>
          <w:rFonts w:hint="eastAsia"/>
          <w:kern w:val="0"/>
          <w:sz w:val="24"/>
          <w:lang w:eastAsia="zh-TW"/>
        </w:rPr>
      </w:pPr>
    </w:p>
    <w:p w:rsidR="003658B2" w:rsidRPr="00C62BD5" w:rsidRDefault="003658B2">
      <w:pPr>
        <w:pStyle w:val="a3"/>
        <w:outlineLvl w:val="0"/>
        <w:rPr>
          <w:rFonts w:ascii="平成明朝" w:eastAsia="平成明朝" w:hint="eastAsia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２.　有床義歯　　　　　　　　　　□</w:t>
      </w:r>
    </w:p>
    <w:p w:rsidR="003658B2" w:rsidRPr="00C62BD5" w:rsidRDefault="003658B2">
      <w:pPr>
        <w:pStyle w:val="a3"/>
        <w:outlineLvl w:val="0"/>
        <w:rPr>
          <w:rFonts w:hint="eastAsia"/>
          <w:kern w:val="0"/>
          <w:sz w:val="24"/>
          <w:lang w:eastAsia="zh-TW"/>
        </w:rPr>
      </w:pPr>
    </w:p>
    <w:p w:rsidR="003658B2" w:rsidRPr="00C62BD5" w:rsidRDefault="003658B2">
      <w:pPr>
        <w:pStyle w:val="a3"/>
        <w:outlineLvl w:val="0"/>
        <w:rPr>
          <w:rFonts w:ascii="平成明朝" w:eastAsia="平成明朝" w:hint="eastAsia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 xml:space="preserve">３.　矯正　　　　　　　　　　　　□　　</w:t>
      </w:r>
    </w:p>
    <w:p w:rsidR="003658B2" w:rsidRPr="00C62BD5" w:rsidRDefault="003658B2">
      <w:pPr>
        <w:pStyle w:val="a3"/>
        <w:outlineLvl w:val="0"/>
        <w:rPr>
          <w:rFonts w:ascii="平成明朝" w:eastAsia="平成明朝" w:hint="eastAsia"/>
          <w:kern w:val="0"/>
          <w:sz w:val="24"/>
          <w:lang w:eastAsia="zh-TW"/>
        </w:rPr>
      </w:pPr>
    </w:p>
    <w:p w:rsidR="003658B2" w:rsidRPr="00C62BD5" w:rsidRDefault="003658B2">
      <w:pPr>
        <w:pStyle w:val="a3"/>
        <w:outlineLvl w:val="0"/>
        <w:rPr>
          <w:rFonts w:eastAsia="平成明朝" w:hint="eastAsia"/>
          <w:kern w:val="0"/>
          <w:sz w:val="24"/>
        </w:rPr>
      </w:pPr>
      <w:r w:rsidRPr="00C62BD5">
        <w:rPr>
          <w:rFonts w:eastAsia="平成明朝" w:hint="eastAsia"/>
          <w:kern w:val="0"/>
          <w:sz w:val="24"/>
        </w:rPr>
        <w:t>４</w:t>
      </w:r>
      <w:r w:rsidRPr="00C62BD5">
        <w:rPr>
          <w:rFonts w:eastAsia="平成明朝" w:hint="eastAsia"/>
          <w:kern w:val="0"/>
          <w:sz w:val="24"/>
        </w:rPr>
        <w:t>.</w:t>
      </w:r>
      <w:r w:rsidRPr="00C62BD5">
        <w:rPr>
          <w:rFonts w:eastAsia="平成明朝" w:hint="eastAsia"/>
          <w:kern w:val="0"/>
          <w:sz w:val="24"/>
        </w:rPr>
        <w:t xml:space="preserve">　インプラント　　　　　　　　</w:t>
      </w:r>
      <w:r w:rsidRPr="00C62BD5">
        <w:rPr>
          <w:rFonts w:ascii="平成明朝" w:eastAsia="平成明朝" w:hint="eastAsia"/>
          <w:kern w:val="0"/>
          <w:sz w:val="24"/>
        </w:rPr>
        <w:t>□</w:t>
      </w:r>
    </w:p>
    <w:p w:rsidR="003658B2" w:rsidRPr="00C62BD5" w:rsidRDefault="003658B2">
      <w:pPr>
        <w:spacing w:line="480" w:lineRule="auto"/>
        <w:rPr>
          <w:rFonts w:hint="eastAsia"/>
          <w:kern w:val="0"/>
          <w:sz w:val="24"/>
        </w:rPr>
      </w:pPr>
    </w:p>
    <w:p w:rsidR="003658B2" w:rsidRPr="00C62BD5" w:rsidRDefault="003658B2">
      <w:pPr>
        <w:spacing w:line="480" w:lineRule="auto"/>
        <w:rPr>
          <w:rFonts w:hint="eastAsia"/>
          <w:kern w:val="0"/>
          <w:sz w:val="24"/>
        </w:rPr>
      </w:pPr>
    </w:p>
    <w:p w:rsidR="00DD1C5D" w:rsidRPr="00C62BD5" w:rsidRDefault="00DD1C5D">
      <w:pPr>
        <w:spacing w:line="480" w:lineRule="auto"/>
        <w:rPr>
          <w:rFonts w:hint="eastAsia"/>
          <w:kern w:val="0"/>
          <w:sz w:val="24"/>
        </w:rPr>
      </w:pPr>
    </w:p>
    <w:p w:rsidR="0083502E" w:rsidRPr="00202033" w:rsidRDefault="003658B2" w:rsidP="0083502E">
      <w:pPr>
        <w:numPr>
          <w:ilvl w:val="0"/>
          <w:numId w:val="2"/>
        </w:numPr>
        <w:wordWrap w:val="0"/>
        <w:spacing w:line="480" w:lineRule="auto"/>
        <w:rPr>
          <w:rFonts w:hint="eastAsia"/>
        </w:rPr>
      </w:pPr>
      <w:r w:rsidRPr="00C62BD5">
        <w:rPr>
          <w:rFonts w:hint="eastAsia"/>
          <w:kern w:val="0"/>
          <w:sz w:val="24"/>
        </w:rPr>
        <w:t>□</w:t>
      </w:r>
      <w:r w:rsidRPr="00C62BD5">
        <w:rPr>
          <w:rFonts w:hint="eastAsia"/>
          <w:kern w:val="0"/>
          <w:sz w:val="22"/>
        </w:rPr>
        <w:t>欄にチェックを入れてください。</w:t>
      </w:r>
    </w:p>
    <w:p w:rsidR="00202033" w:rsidRPr="00C62BD5" w:rsidRDefault="00202033" w:rsidP="00202033">
      <w:pPr>
        <w:wordWrap w:val="0"/>
        <w:spacing w:line="480" w:lineRule="auto"/>
        <w:ind w:left="360"/>
        <w:rPr>
          <w:rFonts w:hint="eastAsia"/>
        </w:rPr>
      </w:pPr>
    </w:p>
    <w:p w:rsidR="003658B2" w:rsidRDefault="00202033" w:rsidP="0083502E">
      <w:pPr>
        <w:wordWrap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>一般社団法人</w:t>
      </w:r>
      <w:bookmarkStart w:id="0" w:name="_GoBack"/>
      <w:bookmarkEnd w:id="0"/>
      <w:r w:rsidR="003658B2">
        <w:rPr>
          <w:rFonts w:hint="eastAsia"/>
          <w:lang w:eastAsia="zh-CN"/>
        </w:rPr>
        <w:t>日本歯科審美学会</w:t>
      </w:r>
    </w:p>
    <w:sectPr w:rsidR="003658B2" w:rsidSect="003616F7">
      <w:pgSz w:w="11906" w:h="16838" w:code="9"/>
      <w:pgMar w:top="1021" w:right="1134" w:bottom="1021" w:left="1134" w:header="851" w:footer="992" w:gutter="0"/>
      <w:cols w:space="425"/>
      <w:docGrid w:linePitch="286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2E" w:rsidRDefault="006D732E" w:rsidP="00A618B4">
      <w:r>
        <w:separator/>
      </w:r>
    </w:p>
  </w:endnote>
  <w:endnote w:type="continuationSeparator" w:id="0">
    <w:p w:rsidR="006D732E" w:rsidRDefault="006D732E" w:rsidP="00A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2E" w:rsidRDefault="006D732E" w:rsidP="00A618B4">
      <w:r>
        <w:separator/>
      </w:r>
    </w:p>
  </w:footnote>
  <w:footnote w:type="continuationSeparator" w:id="0">
    <w:p w:rsidR="006D732E" w:rsidRDefault="006D732E" w:rsidP="00A6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B4" w:rsidRPr="004D5D90" w:rsidRDefault="00A618B4" w:rsidP="00A618B4">
    <w:pPr>
      <w:pStyle w:val="a6"/>
      <w:jc w:val="right"/>
    </w:pPr>
    <w:r w:rsidRPr="004D5D90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E4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3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4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7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9">
    <w:nsid w:val="07903FB0"/>
    <w:multiLevelType w:val="hybridMultilevel"/>
    <w:tmpl w:val="C3CAA40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1">
    <w:nsid w:val="17DA3A28"/>
    <w:multiLevelType w:val="hybrid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2722801"/>
    <w:multiLevelType w:val="hybridMultilevel"/>
    <w:tmpl w:val="CE6CAEF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2344267"/>
    <w:multiLevelType w:val="hybrid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57CF0"/>
    <w:rsid w:val="00064DF6"/>
    <w:rsid w:val="0009794B"/>
    <w:rsid w:val="000A5365"/>
    <w:rsid w:val="000B05B2"/>
    <w:rsid w:val="00117261"/>
    <w:rsid w:val="0014110D"/>
    <w:rsid w:val="00144C84"/>
    <w:rsid w:val="00172FDA"/>
    <w:rsid w:val="001B70CD"/>
    <w:rsid w:val="00202033"/>
    <w:rsid w:val="00353E25"/>
    <w:rsid w:val="003616F7"/>
    <w:rsid w:val="003658B2"/>
    <w:rsid w:val="0038718E"/>
    <w:rsid w:val="00397A17"/>
    <w:rsid w:val="004551BA"/>
    <w:rsid w:val="004D5D90"/>
    <w:rsid w:val="00656609"/>
    <w:rsid w:val="00686ECC"/>
    <w:rsid w:val="00687B95"/>
    <w:rsid w:val="006D732E"/>
    <w:rsid w:val="00744DF2"/>
    <w:rsid w:val="007A12A2"/>
    <w:rsid w:val="0083502E"/>
    <w:rsid w:val="00835638"/>
    <w:rsid w:val="00873F44"/>
    <w:rsid w:val="00895F64"/>
    <w:rsid w:val="00966A38"/>
    <w:rsid w:val="00A47C9C"/>
    <w:rsid w:val="00A618B4"/>
    <w:rsid w:val="00AB057F"/>
    <w:rsid w:val="00AB6357"/>
    <w:rsid w:val="00B123D4"/>
    <w:rsid w:val="00B26F30"/>
    <w:rsid w:val="00B27FEE"/>
    <w:rsid w:val="00B946A6"/>
    <w:rsid w:val="00BA38FE"/>
    <w:rsid w:val="00BC2E77"/>
    <w:rsid w:val="00C62BD5"/>
    <w:rsid w:val="00CA35A4"/>
    <w:rsid w:val="00D322B0"/>
    <w:rsid w:val="00DD1605"/>
    <w:rsid w:val="00DD1C5D"/>
    <w:rsid w:val="00DD399E"/>
    <w:rsid w:val="00E236A7"/>
    <w:rsid w:val="00E37C76"/>
    <w:rsid w:val="00FA64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18B4"/>
    <w:rPr>
      <w:kern w:val="2"/>
      <w:sz w:val="21"/>
    </w:rPr>
  </w:style>
  <w:style w:type="paragraph" w:styleId="a8">
    <w:name w:val="footer"/>
    <w:basedOn w:val="a"/>
    <w:link w:val="a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18B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18B4"/>
    <w:rPr>
      <w:kern w:val="2"/>
      <w:sz w:val="21"/>
    </w:rPr>
  </w:style>
  <w:style w:type="paragraph" w:styleId="a8">
    <w:name w:val="footer"/>
    <w:basedOn w:val="a"/>
    <w:link w:val="a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18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1793</Words>
  <Characters>1872</Characters>
  <Application>Microsoft Office Word</Application>
  <DocSecurity>0</DocSecurity>
  <Lines>15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Tanabe</cp:lastModifiedBy>
  <cp:revision>3</cp:revision>
  <cp:lastPrinted>2004-11-24T01:16:00Z</cp:lastPrinted>
  <dcterms:created xsi:type="dcterms:W3CDTF">2016-08-03T01:03:00Z</dcterms:created>
  <dcterms:modified xsi:type="dcterms:W3CDTF">2016-08-03T01:07:00Z</dcterms:modified>
</cp:coreProperties>
</file>