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E10" w:rsidRPr="001C0A71" w:rsidRDefault="00794E10" w:rsidP="00794E10">
      <w:pPr>
        <w:rPr>
          <w:rFonts w:ascii="ＭＳ ゴシック" w:eastAsia="ＭＳ ゴシック" w:hAnsi="ＭＳ ゴシック" w:hint="eastAsia"/>
          <w:lang w:eastAsia="zh-CN"/>
        </w:rPr>
      </w:pPr>
      <w:r w:rsidRPr="001C0A71">
        <w:rPr>
          <w:rFonts w:ascii="ＭＳ ゴシック" w:eastAsia="ＭＳ ゴシック" w:hAnsi="ＭＳ ゴシック" w:hint="eastAsia"/>
          <w:lang w:eastAsia="zh-CN"/>
        </w:rPr>
        <w:t>様式</w:t>
      </w:r>
      <w:r w:rsidR="001C0A71" w:rsidRPr="001C0A71">
        <w:rPr>
          <w:rFonts w:ascii="ＭＳ ゴシック" w:eastAsia="ＭＳ ゴシック" w:hAnsi="ＭＳ ゴシック" w:hint="eastAsia"/>
        </w:rPr>
        <w:t>３</w:t>
      </w:r>
      <w:r w:rsidRPr="001C0A71">
        <w:rPr>
          <w:rFonts w:ascii="ＭＳ ゴシック" w:eastAsia="ＭＳ ゴシック" w:hAnsi="ＭＳ ゴシック" w:hint="eastAsia"/>
          <w:lang w:eastAsia="zh-CN"/>
        </w:rPr>
        <w:t>－１</w:t>
      </w:r>
    </w:p>
    <w:p w:rsidR="001C0A71" w:rsidRDefault="001C0A71" w:rsidP="00794E10">
      <w:pPr>
        <w:rPr>
          <w:rFonts w:hint="eastAsia"/>
        </w:rPr>
      </w:pPr>
    </w:p>
    <w:tbl>
      <w:tblPr>
        <w:tblW w:w="0" w:type="auto"/>
        <w:tblInd w:w="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3549"/>
      </w:tblGrid>
      <w:tr w:rsidR="00794E10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1575" w:type="dxa"/>
            <w:vAlign w:val="center"/>
          </w:tcPr>
          <w:p w:rsidR="00794E10" w:rsidRDefault="00794E10" w:rsidP="001C0A71">
            <w:pPr>
              <w:rPr>
                <w:rFonts w:hint="eastAsia"/>
              </w:rPr>
            </w:pPr>
            <w:r>
              <w:rPr>
                <w:rFonts w:hint="eastAsia"/>
                <w:kern w:val="0"/>
              </w:rPr>
              <w:t>＊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spacing w:val="35"/>
                <w:kern w:val="0"/>
              </w:rPr>
              <w:t>受付番</w:t>
            </w:r>
            <w:r>
              <w:rPr>
                <w:rFonts w:hint="eastAsia"/>
                <w:kern w:val="0"/>
              </w:rPr>
              <w:t>号</w:t>
            </w:r>
          </w:p>
        </w:tc>
        <w:tc>
          <w:tcPr>
            <w:tcW w:w="3549" w:type="dxa"/>
            <w:vAlign w:val="center"/>
          </w:tcPr>
          <w:p w:rsidR="00794E10" w:rsidRDefault="00794E10" w:rsidP="001C0A71"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kern w:val="0"/>
                <w:lang w:eastAsia="zh-CN"/>
              </w:rPr>
              <w:t>第　　　　　　　　　号</w:t>
            </w:r>
          </w:p>
        </w:tc>
      </w:tr>
      <w:tr w:rsidR="00794E10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1575" w:type="dxa"/>
            <w:vAlign w:val="center"/>
          </w:tcPr>
          <w:p w:rsidR="00794E10" w:rsidRDefault="00794E10" w:rsidP="001C0A71">
            <w:pPr>
              <w:rPr>
                <w:rFonts w:hint="eastAsia"/>
              </w:rPr>
            </w:pPr>
            <w:r>
              <w:rPr>
                <w:rFonts w:hint="eastAsia"/>
                <w:kern w:val="0"/>
              </w:rPr>
              <w:t>＊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受付年月日</w:t>
            </w:r>
          </w:p>
        </w:tc>
        <w:tc>
          <w:tcPr>
            <w:tcW w:w="3549" w:type="dxa"/>
            <w:vAlign w:val="center"/>
          </w:tcPr>
          <w:p w:rsidR="00794E10" w:rsidRDefault="001C0A71" w:rsidP="001C0A71">
            <w:pPr>
              <w:tabs>
                <w:tab w:val="left" w:pos="3351"/>
              </w:tabs>
              <w:ind w:right="91" w:firstLineChars="400" w:firstLine="840"/>
              <w:rPr>
                <w:rFonts w:hint="eastAsia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</w:tbl>
    <w:p w:rsidR="00794E10" w:rsidRPr="00AB057F" w:rsidRDefault="00794E10" w:rsidP="001D4D66">
      <w:pPr>
        <w:spacing w:line="360" w:lineRule="auto"/>
        <w:rPr>
          <w:rFonts w:hint="eastAsia"/>
          <w:spacing w:val="25"/>
          <w:kern w:val="0"/>
          <w:sz w:val="32"/>
        </w:rPr>
      </w:pPr>
    </w:p>
    <w:p w:rsidR="001C0A71" w:rsidRPr="001E1A3E" w:rsidRDefault="00794E10" w:rsidP="00794E10">
      <w:pPr>
        <w:spacing w:line="480" w:lineRule="auto"/>
        <w:jc w:val="center"/>
        <w:outlineLvl w:val="0"/>
        <w:rPr>
          <w:rFonts w:ascii="ＭＳ ゴシック" w:eastAsia="ＭＳ ゴシック" w:hAnsi="ＭＳ ゴシック" w:hint="eastAsia"/>
          <w:spacing w:val="25"/>
          <w:kern w:val="0"/>
          <w:sz w:val="32"/>
        </w:rPr>
      </w:pPr>
      <w:r w:rsidRPr="001E1A3E">
        <w:rPr>
          <w:rFonts w:ascii="ＭＳ ゴシック" w:eastAsia="ＭＳ ゴシック" w:hAnsi="ＭＳ ゴシック" w:hint="eastAsia"/>
          <w:spacing w:val="25"/>
          <w:kern w:val="0"/>
          <w:sz w:val="32"/>
          <w:lang w:eastAsia="zh-TW"/>
        </w:rPr>
        <w:t>日本歯科審美学会</w:t>
      </w:r>
    </w:p>
    <w:p w:rsidR="00794E10" w:rsidRPr="001E1A3E" w:rsidRDefault="001C0A71" w:rsidP="00794E10">
      <w:pPr>
        <w:spacing w:line="480" w:lineRule="auto"/>
        <w:jc w:val="center"/>
        <w:outlineLvl w:val="0"/>
        <w:rPr>
          <w:rFonts w:ascii="ＭＳ ゴシック" w:eastAsia="ＭＳ ゴシック" w:hAnsi="ＭＳ ゴシック" w:hint="eastAsia"/>
          <w:kern w:val="0"/>
          <w:sz w:val="32"/>
          <w:lang w:eastAsia="zh-TW"/>
        </w:rPr>
      </w:pPr>
      <w:r w:rsidRPr="001E1A3E">
        <w:rPr>
          <w:rFonts w:ascii="ＭＳ ゴシック" w:eastAsia="ＭＳ ゴシック" w:hAnsi="ＭＳ ゴシック" w:hint="eastAsia"/>
          <w:spacing w:val="25"/>
          <w:kern w:val="0"/>
          <w:sz w:val="32"/>
        </w:rPr>
        <w:t>ホワイトニングコーディネーター</w:t>
      </w:r>
      <w:r w:rsidR="00794E10" w:rsidRPr="001E1A3E">
        <w:rPr>
          <w:rFonts w:ascii="ＭＳ ゴシック" w:eastAsia="ＭＳ ゴシック" w:hAnsi="ＭＳ ゴシック" w:hint="eastAsia"/>
          <w:spacing w:val="25"/>
          <w:kern w:val="0"/>
          <w:sz w:val="32"/>
          <w:lang w:eastAsia="zh-TW"/>
        </w:rPr>
        <w:t>更新申請</w:t>
      </w:r>
      <w:r w:rsidR="00794E10" w:rsidRPr="001E1A3E">
        <w:rPr>
          <w:rFonts w:ascii="ＭＳ ゴシック" w:eastAsia="ＭＳ ゴシック" w:hAnsi="ＭＳ ゴシック" w:hint="eastAsia"/>
          <w:spacing w:val="7"/>
          <w:kern w:val="0"/>
          <w:sz w:val="32"/>
          <w:lang w:eastAsia="zh-TW"/>
        </w:rPr>
        <w:t>書</w:t>
      </w:r>
    </w:p>
    <w:p w:rsidR="00794E10" w:rsidRDefault="00794E10" w:rsidP="00794E10">
      <w:pPr>
        <w:wordWrap w:val="0"/>
        <w:spacing w:line="480" w:lineRule="auto"/>
        <w:jc w:val="right"/>
        <w:rPr>
          <w:rFonts w:hint="eastAsia"/>
          <w:kern w:val="0"/>
        </w:rPr>
      </w:pPr>
      <w:r>
        <w:rPr>
          <w:rFonts w:hint="eastAsia"/>
          <w:kern w:val="0"/>
        </w:rPr>
        <w:t xml:space="preserve">　　年　　</w:t>
      </w:r>
      <w:r w:rsidR="001C0A71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月　</w:t>
      </w:r>
      <w:r w:rsidR="001C0A71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　日</w:t>
      </w:r>
    </w:p>
    <w:p w:rsidR="0095296C" w:rsidRDefault="0095296C" w:rsidP="0095296C">
      <w:pPr>
        <w:snapToGrid w:val="0"/>
        <w:spacing w:line="240" w:lineRule="atLeast"/>
        <w:outlineLvl w:val="0"/>
        <w:rPr>
          <w:rFonts w:hint="eastAsia"/>
          <w:kern w:val="0"/>
          <w:sz w:val="28"/>
        </w:rPr>
      </w:pPr>
      <w:r>
        <w:rPr>
          <w:rFonts w:hint="eastAsia"/>
          <w:kern w:val="0"/>
          <w:sz w:val="28"/>
        </w:rPr>
        <w:t>一般社団法人</w:t>
      </w:r>
    </w:p>
    <w:p w:rsidR="00794E10" w:rsidRDefault="00794E10" w:rsidP="0095296C">
      <w:pPr>
        <w:snapToGrid w:val="0"/>
        <w:spacing w:line="240" w:lineRule="atLeast"/>
        <w:outlineLvl w:val="0"/>
        <w:rPr>
          <w:rFonts w:hint="eastAsia"/>
          <w:kern w:val="0"/>
          <w:sz w:val="28"/>
          <w:lang w:eastAsia="zh-CN"/>
        </w:rPr>
      </w:pPr>
      <w:r>
        <w:rPr>
          <w:rFonts w:hint="eastAsia"/>
          <w:kern w:val="0"/>
          <w:sz w:val="28"/>
          <w:lang w:eastAsia="zh-CN"/>
        </w:rPr>
        <w:t>日本歯科審美学会</w:t>
      </w:r>
      <w:r w:rsidR="0095296C">
        <w:rPr>
          <w:rFonts w:hint="eastAsia"/>
          <w:kern w:val="0"/>
          <w:sz w:val="28"/>
        </w:rPr>
        <w:t>理事長</w:t>
      </w:r>
      <w:r>
        <w:rPr>
          <w:rFonts w:hint="eastAsia"/>
          <w:kern w:val="0"/>
          <w:sz w:val="28"/>
          <w:lang w:eastAsia="zh-CN"/>
        </w:rPr>
        <w:t xml:space="preserve">　殿</w:t>
      </w:r>
    </w:p>
    <w:p w:rsidR="00794E10" w:rsidRDefault="00794E10" w:rsidP="001C0A71">
      <w:pPr>
        <w:wordWrap w:val="0"/>
        <w:spacing w:line="480" w:lineRule="auto"/>
        <w:jc w:val="right"/>
        <w:rPr>
          <w:rFonts w:hint="eastAsia"/>
          <w:kern w:val="0"/>
          <w:sz w:val="24"/>
          <w:u w:val="single"/>
        </w:rPr>
      </w:pPr>
      <w:r>
        <w:rPr>
          <w:rFonts w:hint="eastAsia"/>
          <w:kern w:val="0"/>
          <w:sz w:val="24"/>
          <w:lang w:eastAsia="zh-CN"/>
        </w:rPr>
        <w:t xml:space="preserve">                                      </w:t>
      </w:r>
      <w:r>
        <w:rPr>
          <w:kern w:val="0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94E10">
              <w:rPr>
                <w:rFonts w:ascii="ＭＳ 明朝" w:hAnsi="ＭＳ 明朝" w:hint="eastAsia"/>
                <w:kern w:val="0"/>
                <w:sz w:val="12"/>
                <w:u w:val="single"/>
              </w:rPr>
              <w:t>（フリ</w:t>
            </w:r>
          </w:rt>
          <w:rubyBase>
            <w:r w:rsidR="00794E10">
              <w:rPr>
                <w:rFonts w:hint="eastAsia"/>
                <w:kern w:val="0"/>
                <w:sz w:val="24"/>
                <w:u w:val="single"/>
              </w:rPr>
              <w:t>氏</w:t>
            </w:r>
          </w:rubyBase>
        </w:ruby>
      </w:r>
      <w:r>
        <w:rPr>
          <w:rFonts w:hint="eastAsia"/>
          <w:kern w:val="0"/>
          <w:sz w:val="24"/>
          <w:u w:val="single"/>
        </w:rPr>
        <w:t xml:space="preserve">　</w:t>
      </w:r>
      <w:r>
        <w:rPr>
          <w:kern w:val="0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94E10">
              <w:rPr>
                <w:rFonts w:ascii="ＭＳ 明朝" w:hAnsi="ＭＳ 明朝" w:hint="eastAsia"/>
                <w:kern w:val="0"/>
                <w:sz w:val="12"/>
                <w:u w:val="single"/>
              </w:rPr>
              <w:t>ガナ）</w:t>
            </w:r>
          </w:rt>
          <w:rubyBase>
            <w:r w:rsidR="00794E10">
              <w:rPr>
                <w:rFonts w:hint="eastAsia"/>
                <w:kern w:val="0"/>
                <w:sz w:val="24"/>
                <w:u w:val="single"/>
              </w:rPr>
              <w:t>名</w:t>
            </w:r>
          </w:rubyBase>
        </w:ruby>
      </w:r>
      <w:r>
        <w:rPr>
          <w:rFonts w:hint="eastAsia"/>
          <w:kern w:val="0"/>
          <w:sz w:val="24"/>
          <w:u w:val="single"/>
        </w:rPr>
        <w:t xml:space="preserve">　　　　　　　　　　　　　　　　印</w:t>
      </w:r>
    </w:p>
    <w:p w:rsidR="00794E10" w:rsidRDefault="00794E10" w:rsidP="001C0A71">
      <w:pPr>
        <w:wordWrap w:val="0"/>
        <w:spacing w:line="480" w:lineRule="auto"/>
        <w:jc w:val="right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                   </w:t>
      </w:r>
      <w:r w:rsidR="001C0A71">
        <w:rPr>
          <w:rFonts w:hint="eastAsia"/>
          <w:kern w:val="0"/>
          <w:sz w:val="24"/>
          <w:u w:val="single"/>
        </w:rPr>
        <w:t>ﾎﾜｲﾄﾆﾝｸﾞｺｰﾃﾞｨﾈｰﾀｰ登録</w:t>
      </w:r>
      <w:r>
        <w:rPr>
          <w:rFonts w:hint="eastAsia"/>
          <w:kern w:val="0"/>
          <w:sz w:val="24"/>
          <w:u w:val="single"/>
        </w:rPr>
        <w:t xml:space="preserve">番号　　　　　　　　　　</w:t>
      </w:r>
    </w:p>
    <w:p w:rsidR="00794E10" w:rsidRDefault="001C0A71" w:rsidP="001C0A71">
      <w:pPr>
        <w:wordWrap w:val="0"/>
        <w:spacing w:line="480" w:lineRule="auto"/>
        <w:jc w:val="right"/>
        <w:rPr>
          <w:rFonts w:hint="eastAsia"/>
          <w:u w:val="single"/>
        </w:rPr>
      </w:pPr>
      <w:r>
        <w:rPr>
          <w:rFonts w:hint="eastAsia"/>
          <w:sz w:val="24"/>
        </w:rPr>
        <w:t xml:space="preserve">　　　　　　　　　　　　　　　　　　　　　</w:t>
      </w:r>
      <w:r w:rsidR="00794E10">
        <w:rPr>
          <w:rFonts w:hint="eastAsia"/>
          <w:sz w:val="24"/>
        </w:rPr>
        <w:t xml:space="preserve">　</w:t>
      </w:r>
      <w:r w:rsidR="00794E10">
        <w:rPr>
          <w:rFonts w:hint="eastAsia"/>
          <w:sz w:val="24"/>
        </w:rPr>
        <w:t xml:space="preserve"> </w:t>
      </w:r>
      <w:r w:rsidRPr="001C0A71">
        <w:rPr>
          <w:rFonts w:hint="eastAsia"/>
          <w:sz w:val="24"/>
          <w:u w:val="single"/>
        </w:rPr>
        <w:t>登録日</w:t>
      </w:r>
      <w:r w:rsidR="00794E10">
        <w:rPr>
          <w:rFonts w:hint="eastAsia"/>
          <w:sz w:val="24"/>
          <w:u w:val="single"/>
        </w:rPr>
        <w:t xml:space="preserve">平成　　</w:t>
      </w:r>
      <w:r w:rsidR="00794E10">
        <w:rPr>
          <w:rFonts w:hint="eastAsia"/>
          <w:sz w:val="24"/>
          <w:u w:val="single"/>
        </w:rPr>
        <w:t xml:space="preserve"> </w:t>
      </w:r>
      <w:r w:rsidR="00794E10">
        <w:rPr>
          <w:rFonts w:hint="eastAsia"/>
          <w:sz w:val="24"/>
          <w:u w:val="single"/>
        </w:rPr>
        <w:t xml:space="preserve">年　</w:t>
      </w:r>
      <w:r w:rsidR="00794E10">
        <w:rPr>
          <w:rFonts w:hint="eastAsia"/>
          <w:sz w:val="24"/>
          <w:u w:val="single"/>
        </w:rPr>
        <w:t xml:space="preserve"> </w:t>
      </w:r>
      <w:r w:rsidR="00794E10">
        <w:rPr>
          <w:rFonts w:hint="eastAsia"/>
          <w:sz w:val="24"/>
          <w:u w:val="single"/>
        </w:rPr>
        <w:t xml:space="preserve">　月　</w:t>
      </w:r>
      <w:r w:rsidR="00794E10">
        <w:rPr>
          <w:rFonts w:hint="eastAsia"/>
          <w:sz w:val="24"/>
          <w:u w:val="single"/>
        </w:rPr>
        <w:t xml:space="preserve"> </w:t>
      </w:r>
      <w:r w:rsidR="00794E10">
        <w:rPr>
          <w:rFonts w:hint="eastAsia"/>
          <w:sz w:val="24"/>
          <w:u w:val="single"/>
        </w:rPr>
        <w:t xml:space="preserve">　日　取得</w:t>
      </w:r>
    </w:p>
    <w:p w:rsidR="00794E10" w:rsidRPr="004E2345" w:rsidRDefault="004E2345" w:rsidP="004E2345">
      <w:pPr>
        <w:wordWrap w:val="0"/>
        <w:spacing w:line="480" w:lineRule="auto"/>
        <w:jc w:val="right"/>
        <w:rPr>
          <w:rFonts w:hint="eastAsia"/>
          <w:sz w:val="24"/>
          <w:szCs w:val="24"/>
          <w:u w:val="single"/>
        </w:rPr>
      </w:pPr>
      <w:r w:rsidRPr="004E2345">
        <w:rPr>
          <w:rFonts w:hint="eastAsia"/>
          <w:sz w:val="24"/>
          <w:szCs w:val="24"/>
          <w:u w:val="single"/>
        </w:rPr>
        <w:t xml:space="preserve">連絡先　</w:t>
      </w:r>
      <w:r>
        <w:rPr>
          <w:rFonts w:hint="eastAsia"/>
          <w:sz w:val="24"/>
          <w:szCs w:val="24"/>
          <w:u w:val="single"/>
        </w:rPr>
        <w:t xml:space="preserve"> </w:t>
      </w:r>
      <w:r w:rsidRPr="004E2345">
        <w:rPr>
          <w:rFonts w:hint="eastAsia"/>
          <w:sz w:val="24"/>
          <w:szCs w:val="24"/>
          <w:u w:val="single"/>
        </w:rPr>
        <w:t>自宅・勤務先</w:t>
      </w:r>
      <w:r>
        <w:rPr>
          <w:rFonts w:hint="eastAsia"/>
          <w:sz w:val="24"/>
          <w:szCs w:val="24"/>
          <w:u w:val="single"/>
        </w:rPr>
        <w:t xml:space="preserve"> (</w:t>
      </w:r>
      <w:r>
        <w:rPr>
          <w:rFonts w:hint="eastAsia"/>
          <w:sz w:val="24"/>
          <w:szCs w:val="24"/>
          <w:u w:val="single"/>
        </w:rPr>
        <w:t xml:space="preserve">勤務先名称：　　　　　　　　　　　</w:t>
      </w:r>
      <w:r>
        <w:rPr>
          <w:rFonts w:hint="eastAsia"/>
          <w:sz w:val="24"/>
          <w:szCs w:val="24"/>
          <w:u w:val="single"/>
        </w:rPr>
        <w:t xml:space="preserve">  ) </w:t>
      </w:r>
    </w:p>
    <w:p w:rsidR="004E2345" w:rsidRDefault="004E2345" w:rsidP="004E2345">
      <w:pPr>
        <w:wordWrap w:val="0"/>
        <w:spacing w:line="480" w:lineRule="auto"/>
        <w:jc w:val="right"/>
        <w:rPr>
          <w:rFonts w:hint="eastAsia"/>
          <w:sz w:val="24"/>
          <w:szCs w:val="24"/>
          <w:u w:val="single"/>
        </w:rPr>
      </w:pPr>
      <w:r w:rsidRPr="004E2345">
        <w:rPr>
          <w:rFonts w:hint="eastAsia"/>
          <w:sz w:val="24"/>
          <w:szCs w:val="24"/>
          <w:u w:val="single"/>
        </w:rPr>
        <w:t xml:space="preserve">連絡先住所　</w:t>
      </w:r>
      <w:r w:rsidRPr="006921BE">
        <w:rPr>
          <w:rFonts w:hint="eastAsia"/>
          <w:szCs w:val="21"/>
          <w:u w:val="single"/>
        </w:rPr>
        <w:t>〒</w:t>
      </w:r>
      <w:r w:rsidRPr="004E2345">
        <w:rPr>
          <w:rFonts w:hint="eastAsia"/>
          <w:sz w:val="24"/>
          <w:szCs w:val="24"/>
          <w:u w:val="single"/>
        </w:rPr>
        <w:t xml:space="preserve">　　</w:t>
      </w:r>
      <w:r w:rsidRPr="004E2345">
        <w:rPr>
          <w:rFonts w:hint="eastAsia"/>
          <w:sz w:val="24"/>
          <w:szCs w:val="24"/>
          <w:u w:val="single"/>
        </w:rPr>
        <w:t xml:space="preserve">     </w:t>
      </w:r>
      <w:r w:rsidR="006921BE">
        <w:rPr>
          <w:rFonts w:hint="eastAsia"/>
          <w:sz w:val="24"/>
          <w:szCs w:val="24"/>
          <w:u w:val="single"/>
        </w:rPr>
        <w:t xml:space="preserve">　　</w:t>
      </w:r>
      <w:r w:rsidR="006921BE">
        <w:rPr>
          <w:rFonts w:hint="eastAsia"/>
          <w:sz w:val="24"/>
          <w:szCs w:val="24"/>
          <w:u w:val="single"/>
        </w:rPr>
        <w:t xml:space="preserve"> </w:t>
      </w:r>
      <w:r w:rsidRPr="004E2345"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　　　　</w:t>
      </w:r>
      <w:r w:rsidRPr="004E2345"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                      </w:t>
      </w:r>
    </w:p>
    <w:p w:rsidR="004E2345" w:rsidRPr="004E2345" w:rsidRDefault="004E2345" w:rsidP="004E2345">
      <w:pPr>
        <w:wordWrap w:val="0"/>
        <w:spacing w:line="480" w:lineRule="auto"/>
        <w:jc w:val="right"/>
        <w:rPr>
          <w:rFonts w:hint="eastAsia"/>
          <w:sz w:val="24"/>
          <w:szCs w:val="24"/>
          <w:u w:val="single"/>
        </w:rPr>
      </w:pPr>
      <w:r>
        <w:rPr>
          <w:sz w:val="24"/>
          <w:szCs w:val="24"/>
          <w:u w:val="single"/>
        </w:rPr>
        <w:t>T</w:t>
      </w:r>
      <w:r>
        <w:rPr>
          <w:rFonts w:hint="eastAsia"/>
          <w:sz w:val="24"/>
          <w:szCs w:val="24"/>
          <w:u w:val="single"/>
        </w:rPr>
        <w:t xml:space="preserve">el                 Fax              </w:t>
      </w:r>
    </w:p>
    <w:p w:rsidR="004E2345" w:rsidRDefault="004E2345" w:rsidP="001C0A71">
      <w:pPr>
        <w:spacing w:line="360" w:lineRule="auto"/>
        <w:rPr>
          <w:rFonts w:hint="eastAsia"/>
        </w:rPr>
      </w:pPr>
    </w:p>
    <w:p w:rsidR="004E2345" w:rsidRDefault="004E2345" w:rsidP="001C0A71">
      <w:pPr>
        <w:spacing w:line="360" w:lineRule="auto"/>
        <w:rPr>
          <w:rFonts w:hint="eastAsia"/>
        </w:rPr>
      </w:pPr>
    </w:p>
    <w:p w:rsidR="00794E10" w:rsidRDefault="00794E10" w:rsidP="00794E10">
      <w:pPr>
        <w:spacing w:line="480" w:lineRule="auto"/>
        <w:ind w:firstLine="220"/>
        <w:rPr>
          <w:rFonts w:hint="eastAsia"/>
          <w:sz w:val="24"/>
        </w:rPr>
      </w:pPr>
      <w:r>
        <w:rPr>
          <w:rFonts w:hint="eastAsia"/>
          <w:sz w:val="24"/>
        </w:rPr>
        <w:t>日本歯科審美学会</w:t>
      </w:r>
      <w:r w:rsidR="001C0A71">
        <w:rPr>
          <w:rFonts w:hint="eastAsia"/>
          <w:sz w:val="24"/>
        </w:rPr>
        <w:t>ホワイトニングコーディネーター</w:t>
      </w:r>
      <w:r>
        <w:rPr>
          <w:rFonts w:hint="eastAsia"/>
          <w:sz w:val="24"/>
        </w:rPr>
        <w:t>制度にかかわる</w:t>
      </w:r>
      <w:r w:rsidR="001C0A71">
        <w:rPr>
          <w:rFonts w:hint="eastAsia"/>
          <w:sz w:val="24"/>
        </w:rPr>
        <w:t>ホワイトニングコーディネーター</w:t>
      </w:r>
      <w:r>
        <w:rPr>
          <w:rFonts w:hint="eastAsia"/>
          <w:sz w:val="24"/>
        </w:rPr>
        <w:t>の資格更新を受けたく、次の必要書類および更新申請料を添えて申請します。</w:t>
      </w:r>
    </w:p>
    <w:p w:rsidR="004E2345" w:rsidRDefault="004E2345" w:rsidP="00794E10">
      <w:pPr>
        <w:spacing w:line="480" w:lineRule="auto"/>
        <w:ind w:firstLine="220"/>
        <w:rPr>
          <w:rFonts w:hint="eastAsia"/>
          <w:sz w:val="24"/>
        </w:rPr>
      </w:pPr>
    </w:p>
    <w:p w:rsidR="00794E10" w:rsidRDefault="00794E10" w:rsidP="00794E10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  <w:lang w:eastAsia="zh-TW"/>
        </w:rPr>
        <w:t>必要書類</w:t>
      </w:r>
    </w:p>
    <w:p w:rsidR="00794E10" w:rsidRDefault="00794E10" w:rsidP="001C0A71">
      <w:pPr>
        <w:spacing w:line="360" w:lineRule="auto"/>
        <w:rPr>
          <w:rFonts w:hint="eastAsia"/>
          <w:sz w:val="16"/>
          <w:szCs w:val="16"/>
        </w:rPr>
      </w:pPr>
      <w:r>
        <w:rPr>
          <w:rFonts w:hint="eastAsia"/>
          <w:sz w:val="24"/>
          <w:lang w:eastAsia="zh-TW"/>
        </w:rPr>
        <w:t>１</w:t>
      </w:r>
      <w:r>
        <w:rPr>
          <w:rFonts w:hint="eastAsia"/>
          <w:sz w:val="24"/>
          <w:lang w:eastAsia="zh-TW"/>
        </w:rPr>
        <w:t>.</w:t>
      </w:r>
      <w:r>
        <w:rPr>
          <w:rFonts w:hint="eastAsia"/>
          <w:sz w:val="24"/>
          <w:lang w:eastAsia="zh-TW"/>
        </w:rPr>
        <w:t xml:space="preserve">　更新申請書</w:t>
      </w:r>
      <w:r>
        <w:rPr>
          <w:rFonts w:hint="eastAsia"/>
          <w:sz w:val="24"/>
          <w:lang w:eastAsia="zh-TW"/>
        </w:rPr>
        <w:t xml:space="preserve"> (</w:t>
      </w:r>
      <w:r>
        <w:rPr>
          <w:rFonts w:hint="eastAsia"/>
          <w:sz w:val="24"/>
          <w:lang w:eastAsia="zh-TW"/>
        </w:rPr>
        <w:t>様式</w:t>
      </w:r>
      <w:r w:rsidR="001C0A71">
        <w:rPr>
          <w:rFonts w:hint="eastAsia"/>
          <w:sz w:val="24"/>
        </w:rPr>
        <w:t>3-</w:t>
      </w:r>
      <w:r>
        <w:rPr>
          <w:rFonts w:hint="eastAsia"/>
          <w:sz w:val="24"/>
          <w:lang w:eastAsia="zh-TW"/>
        </w:rPr>
        <w:t>１</w:t>
      </w:r>
      <w:r>
        <w:rPr>
          <w:rFonts w:hint="eastAsia"/>
          <w:sz w:val="24"/>
          <w:lang w:eastAsia="zh-TW"/>
        </w:rPr>
        <w:t>)</w:t>
      </w:r>
      <w:r w:rsidR="001C0A71">
        <w:rPr>
          <w:rFonts w:hint="eastAsia"/>
          <w:sz w:val="24"/>
        </w:rPr>
        <w:t xml:space="preserve">　</w:t>
      </w:r>
      <w:r w:rsidR="001C0A71" w:rsidRPr="001C0A71">
        <w:rPr>
          <w:rFonts w:hint="eastAsia"/>
          <w:sz w:val="16"/>
          <w:szCs w:val="16"/>
        </w:rPr>
        <w:t>（本紙）</w:t>
      </w:r>
    </w:p>
    <w:p w:rsidR="001C0A71" w:rsidRDefault="001C0A71" w:rsidP="001C0A71">
      <w:pPr>
        <w:numPr>
          <w:ilvl w:val="0"/>
          <w:numId w:val="8"/>
        </w:numPr>
        <w:spacing w:line="360" w:lineRule="auto"/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>日本歯科審美学会</w:t>
      </w:r>
      <w:r>
        <w:rPr>
          <w:rFonts w:hint="eastAsia"/>
          <w:sz w:val="24"/>
        </w:rPr>
        <w:t>会員</w:t>
      </w:r>
      <w:r w:rsidR="001E1A3E">
        <w:rPr>
          <w:rFonts w:hint="eastAsia"/>
          <w:sz w:val="24"/>
        </w:rPr>
        <w:t>確認</w:t>
      </w:r>
      <w:r>
        <w:rPr>
          <w:rFonts w:hint="eastAsia"/>
          <w:sz w:val="24"/>
        </w:rPr>
        <w:t xml:space="preserve">書　</w:t>
      </w:r>
      <w:r w:rsidR="00794E10">
        <w:rPr>
          <w:rFonts w:hint="eastAsia"/>
          <w:sz w:val="24"/>
          <w:lang w:eastAsia="zh-CN"/>
        </w:rPr>
        <w:t>(</w:t>
      </w:r>
      <w:r w:rsidR="00794E10">
        <w:rPr>
          <w:rFonts w:hint="eastAsia"/>
          <w:sz w:val="24"/>
          <w:lang w:eastAsia="zh-CN"/>
        </w:rPr>
        <w:t>様式</w:t>
      </w:r>
      <w:r>
        <w:rPr>
          <w:rFonts w:hint="eastAsia"/>
          <w:sz w:val="24"/>
        </w:rPr>
        <w:t>3-2</w:t>
      </w:r>
      <w:r w:rsidR="00794E10">
        <w:rPr>
          <w:rFonts w:hint="eastAsia"/>
          <w:sz w:val="24"/>
          <w:lang w:eastAsia="zh-CN"/>
        </w:rPr>
        <w:t>)</w:t>
      </w:r>
      <w:r>
        <w:rPr>
          <w:rFonts w:hint="eastAsia"/>
          <w:sz w:val="24"/>
        </w:rPr>
        <w:t xml:space="preserve">　</w:t>
      </w:r>
      <w:r w:rsidRPr="001C0A71">
        <w:rPr>
          <w:rFonts w:hint="eastAsia"/>
          <w:sz w:val="24"/>
          <w:bdr w:val="single" w:sz="4" w:space="0" w:color="auto"/>
        </w:rPr>
        <w:t>会員の方</w:t>
      </w:r>
    </w:p>
    <w:p w:rsidR="00794E10" w:rsidRPr="001C0A71" w:rsidRDefault="00794E10" w:rsidP="001C0A71">
      <w:pPr>
        <w:numPr>
          <w:ilvl w:val="0"/>
          <w:numId w:val="8"/>
        </w:numPr>
        <w:spacing w:line="360" w:lineRule="auto"/>
        <w:rPr>
          <w:rFonts w:hint="eastAsia"/>
          <w:sz w:val="24"/>
          <w:lang w:eastAsia="zh-TW"/>
        </w:rPr>
      </w:pPr>
      <w:r>
        <w:rPr>
          <w:rFonts w:hint="eastAsia"/>
          <w:sz w:val="24"/>
          <w:lang w:eastAsia="zh-TW"/>
        </w:rPr>
        <w:t>学術大会等出席</w:t>
      </w:r>
      <w:r w:rsidR="00E1259E">
        <w:rPr>
          <w:rFonts w:hint="eastAsia"/>
          <w:sz w:val="24"/>
        </w:rPr>
        <w:t>申請</w:t>
      </w:r>
      <w:r w:rsidR="001C0A71">
        <w:rPr>
          <w:rFonts w:hint="eastAsia"/>
          <w:sz w:val="24"/>
        </w:rPr>
        <w:t>書</w:t>
      </w:r>
      <w:r w:rsidR="001C0A71">
        <w:rPr>
          <w:rFonts w:hint="eastAsia"/>
          <w:sz w:val="24"/>
          <w:lang w:eastAsia="zh-TW"/>
        </w:rPr>
        <w:t xml:space="preserve"> </w:t>
      </w:r>
      <w:r>
        <w:rPr>
          <w:rFonts w:hint="eastAsia"/>
          <w:sz w:val="24"/>
          <w:lang w:eastAsia="zh-TW"/>
        </w:rPr>
        <w:t xml:space="preserve">  </w:t>
      </w:r>
      <w:r w:rsidR="001C0A71">
        <w:rPr>
          <w:rFonts w:hint="eastAsia"/>
          <w:sz w:val="24"/>
        </w:rPr>
        <w:t xml:space="preserve">　　</w:t>
      </w:r>
      <w:r w:rsidR="001C0A71">
        <w:rPr>
          <w:rFonts w:hint="eastAsia"/>
          <w:sz w:val="24"/>
        </w:rPr>
        <w:t xml:space="preserve"> </w:t>
      </w:r>
      <w:r>
        <w:rPr>
          <w:rFonts w:hint="eastAsia"/>
          <w:sz w:val="24"/>
          <w:lang w:eastAsia="zh-TW"/>
        </w:rPr>
        <w:t>(</w:t>
      </w:r>
      <w:r>
        <w:rPr>
          <w:rFonts w:hint="eastAsia"/>
          <w:sz w:val="24"/>
          <w:lang w:eastAsia="zh-TW"/>
        </w:rPr>
        <w:t>様式</w:t>
      </w:r>
      <w:r w:rsidR="001C0A71">
        <w:rPr>
          <w:rFonts w:hint="eastAsia"/>
          <w:sz w:val="24"/>
        </w:rPr>
        <w:t>3-</w:t>
      </w:r>
      <w:r w:rsidR="001E1A3E">
        <w:rPr>
          <w:rFonts w:hint="eastAsia"/>
          <w:sz w:val="24"/>
        </w:rPr>
        <w:t>3</w:t>
      </w:r>
      <w:r>
        <w:rPr>
          <w:rFonts w:hint="eastAsia"/>
          <w:sz w:val="24"/>
          <w:lang w:eastAsia="zh-TW"/>
        </w:rPr>
        <w:t>)</w:t>
      </w:r>
      <w:r w:rsidR="001C0A71">
        <w:rPr>
          <w:rFonts w:hint="eastAsia"/>
          <w:sz w:val="24"/>
        </w:rPr>
        <w:t xml:space="preserve">　</w:t>
      </w:r>
      <w:r w:rsidR="001C0A71" w:rsidRPr="001C0A71">
        <w:rPr>
          <w:rFonts w:hint="eastAsia"/>
          <w:sz w:val="24"/>
          <w:bdr w:val="single" w:sz="4" w:space="0" w:color="auto"/>
        </w:rPr>
        <w:t>非会員の方</w:t>
      </w:r>
    </w:p>
    <w:p w:rsidR="00794E10" w:rsidRDefault="00794E10" w:rsidP="001C0A71">
      <w:pPr>
        <w:numPr>
          <w:ilvl w:val="0"/>
          <w:numId w:val="8"/>
        </w:num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更新手数料</w:t>
      </w:r>
      <w:r>
        <w:rPr>
          <w:rFonts w:hint="eastAsia"/>
          <w:sz w:val="24"/>
        </w:rPr>
        <w:t>(</w:t>
      </w:r>
      <w:r w:rsidR="001C0A71">
        <w:rPr>
          <w:rFonts w:hint="eastAsia"/>
          <w:sz w:val="24"/>
        </w:rPr>
        <w:t>6,000</w:t>
      </w:r>
      <w:r>
        <w:rPr>
          <w:rFonts w:hint="eastAsia"/>
          <w:sz w:val="24"/>
        </w:rPr>
        <w:t>円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の振込み受領証コピー</w:t>
      </w:r>
      <w:r>
        <w:rPr>
          <w:rFonts w:hint="eastAsia"/>
        </w:rPr>
        <w:t xml:space="preserve">　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様式</w:t>
      </w:r>
      <w:r w:rsidR="001C0A71">
        <w:rPr>
          <w:rFonts w:hint="eastAsia"/>
          <w:sz w:val="24"/>
        </w:rPr>
        <w:t>3-1</w:t>
      </w:r>
      <w:r>
        <w:rPr>
          <w:rFonts w:hint="eastAsia"/>
          <w:sz w:val="24"/>
        </w:rPr>
        <w:t>の申請書の裏面に</w:t>
      </w:r>
      <w:r>
        <w:rPr>
          <w:rFonts w:hint="eastAsia"/>
          <w:sz w:val="24"/>
          <w:u w:val="wave"/>
        </w:rPr>
        <w:t>糊付け</w:t>
      </w:r>
      <w:r>
        <w:rPr>
          <w:rFonts w:hint="eastAsia"/>
          <w:sz w:val="24"/>
        </w:rPr>
        <w:t>すること</w:t>
      </w:r>
      <w:r>
        <w:rPr>
          <w:rFonts w:hint="eastAsia"/>
          <w:sz w:val="24"/>
        </w:rPr>
        <w:t>)</w:t>
      </w:r>
    </w:p>
    <w:p w:rsidR="00794E10" w:rsidRDefault="00794E10" w:rsidP="00794E10">
      <w:pPr>
        <w:rPr>
          <w:rFonts w:hint="eastAsia"/>
        </w:rPr>
      </w:pPr>
      <w:r>
        <w:rPr>
          <w:rFonts w:hint="eastAsia"/>
          <w:sz w:val="24"/>
        </w:rPr>
        <w:t>※の欄は記入しないでください。</w:t>
      </w:r>
    </w:p>
    <w:p w:rsidR="001C0A71" w:rsidRDefault="001C0A71" w:rsidP="00794E10">
      <w:pPr>
        <w:wordWrap w:val="0"/>
        <w:spacing w:line="480" w:lineRule="auto"/>
        <w:jc w:val="right"/>
        <w:outlineLvl w:val="0"/>
        <w:rPr>
          <w:rFonts w:hint="eastAsia"/>
        </w:rPr>
      </w:pPr>
    </w:p>
    <w:p w:rsidR="00794E10" w:rsidRPr="001C0A71" w:rsidRDefault="0095296C" w:rsidP="001C0A71">
      <w:pPr>
        <w:spacing w:line="480" w:lineRule="auto"/>
        <w:jc w:val="right"/>
        <w:outlineLvl w:val="0"/>
        <w:rPr>
          <w:rFonts w:ascii="ＭＳ ゴシック" w:eastAsia="ＭＳ ゴシック" w:hAnsi="ＭＳ ゴシック" w:hint="eastAsia"/>
          <w:lang w:eastAsia="zh-CN"/>
        </w:rPr>
      </w:pPr>
      <w:r>
        <w:rPr>
          <w:rFonts w:ascii="ＭＳ ゴシック" w:eastAsia="ＭＳ ゴシック" w:hAnsi="ＭＳ ゴシック" w:hint="eastAsia"/>
        </w:rPr>
        <w:t>一般社団法人</w:t>
      </w:r>
      <w:bookmarkStart w:id="0" w:name="_GoBack"/>
      <w:bookmarkEnd w:id="0"/>
      <w:r w:rsidR="00794E10" w:rsidRPr="001C0A71">
        <w:rPr>
          <w:rFonts w:ascii="ＭＳ ゴシック" w:eastAsia="ＭＳ ゴシック" w:hAnsi="ＭＳ ゴシック" w:hint="eastAsia"/>
          <w:lang w:eastAsia="zh-CN"/>
        </w:rPr>
        <w:t>日本歯科審美学会</w:t>
      </w:r>
    </w:p>
    <w:sectPr w:rsidR="00794E10" w:rsidRPr="001C0A71" w:rsidSect="00F0050C">
      <w:pgSz w:w="11906" w:h="16838" w:code="9"/>
      <w:pgMar w:top="737" w:right="851" w:bottom="737" w:left="851" w:header="851" w:footer="992" w:gutter="0"/>
      <w:cols w:space="425"/>
      <w:docGrid w:linePitch="286" w:charSpace="-27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平成角ゴシック">
    <w:altName w:val="Arial Unicode MS"/>
    <w:charset w:val="80"/>
    <w:family w:val="auto"/>
    <w:pitch w:val="variable"/>
    <w:sig w:usb0="01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3"/>
      <w:numFmt w:val="decimalFullWidth"/>
      <w:lvlText w:val="%1."/>
      <w:lvlJc w:val="left"/>
      <w:pPr>
        <w:tabs>
          <w:tab w:val="num" w:pos="500"/>
        </w:tabs>
        <w:ind w:left="500" w:hanging="500"/>
      </w:pPr>
      <w:rPr>
        <w:rFonts w:hint="eastAsia"/>
      </w:rPr>
    </w:lvl>
  </w:abstractNum>
  <w:abstractNum w:abstractNumId="1">
    <w:nsid w:val="00000002"/>
    <w:multiLevelType w:val="singleLevel"/>
    <w:tmpl w:val="00000000"/>
    <w:lvl w:ilvl="0">
      <w:start w:val="2"/>
      <w:numFmt w:val="decimalFullWidth"/>
      <w:lvlText w:val="%1."/>
      <w:lvlJc w:val="left"/>
      <w:pPr>
        <w:tabs>
          <w:tab w:val="num" w:pos="500"/>
        </w:tabs>
        <w:ind w:left="500" w:hanging="500"/>
      </w:pPr>
      <w:rPr>
        <w:rFonts w:hint="eastAsia"/>
      </w:rPr>
    </w:lvl>
  </w:abstractNum>
  <w:abstractNum w:abstractNumId="2">
    <w:nsid w:val="00000003"/>
    <w:multiLevelType w:val="singleLevel"/>
    <w:tmpl w:val="00000000"/>
    <w:lvl w:ilvl="0">
      <w:start w:val="1"/>
      <w:numFmt w:val="decimalFullWidth"/>
      <w:lvlText w:val="%1."/>
      <w:lvlJc w:val="left"/>
      <w:pPr>
        <w:tabs>
          <w:tab w:val="num" w:pos="600"/>
        </w:tabs>
        <w:ind w:left="600" w:hanging="600"/>
      </w:pPr>
      <w:rPr>
        <w:rFonts w:hint="eastAsia"/>
        <w:sz w:val="28"/>
      </w:rPr>
    </w:lvl>
  </w:abstractNum>
  <w:abstractNum w:abstractNumId="3">
    <w:nsid w:val="00000005"/>
    <w:multiLevelType w:val="multilevel"/>
    <w:tmpl w:val="876E0792"/>
    <w:lvl w:ilvl="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00000006"/>
    <w:multiLevelType w:val="multilevel"/>
    <w:tmpl w:val="876E0792"/>
    <w:lvl w:ilvl="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00000007"/>
    <w:multiLevelType w:val="singleLevel"/>
    <w:tmpl w:val="00000000"/>
    <w:lvl w:ilvl="0">
      <w:numFmt w:val="bullet"/>
      <w:lvlText w:val="□"/>
      <w:lvlJc w:val="left"/>
      <w:pPr>
        <w:tabs>
          <w:tab w:val="num" w:pos="440"/>
        </w:tabs>
        <w:ind w:left="440" w:hanging="440"/>
      </w:pPr>
      <w:rPr>
        <w:rFonts w:ascii="ＭＳ ゴシック" w:hint="eastAsia"/>
      </w:rPr>
    </w:lvl>
  </w:abstractNum>
  <w:abstractNum w:abstractNumId="6">
    <w:nsid w:val="00000011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7">
    <w:nsid w:val="00000012"/>
    <w:multiLevelType w:val="singleLevel"/>
    <w:tmpl w:val="00000000"/>
    <w:lvl w:ilvl="0">
      <w:numFmt w:val="bullet"/>
      <w:lvlText w:val="□"/>
      <w:lvlJc w:val="left"/>
      <w:pPr>
        <w:tabs>
          <w:tab w:val="num" w:pos="440"/>
        </w:tabs>
        <w:ind w:left="440" w:hanging="440"/>
      </w:pPr>
      <w:rPr>
        <w:rFonts w:ascii="ＭＳ ゴシック" w:hint="eastAsia"/>
      </w:rPr>
    </w:lvl>
  </w:abstractNum>
  <w:abstractNum w:abstractNumId="8">
    <w:nsid w:val="07903FB0"/>
    <w:multiLevelType w:val="hybridMultilevel"/>
    <w:tmpl w:val="C3CAA40E"/>
    <w:lvl w:ilvl="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0DA230B9"/>
    <w:multiLevelType w:val="singleLevel"/>
    <w:tmpl w:val="E7C03838"/>
    <w:lvl w:ilvl="0">
      <w:numFmt w:val="bullet"/>
      <w:lvlText w:val="＊"/>
      <w:lvlJc w:val="left"/>
      <w:pPr>
        <w:tabs>
          <w:tab w:val="num" w:pos="255"/>
        </w:tabs>
        <w:ind w:left="255" w:hanging="255"/>
      </w:pPr>
      <w:rPr>
        <w:rFonts w:ascii="ＭＳ 明朝" w:eastAsia="ＭＳ 明朝" w:hAnsi="Century" w:hint="eastAsia"/>
      </w:rPr>
    </w:lvl>
  </w:abstractNum>
  <w:abstractNum w:abstractNumId="10">
    <w:nsid w:val="17DA3A28"/>
    <w:multiLevelType w:val="hybridMultilevel"/>
    <w:tmpl w:val="5E101F7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37654989"/>
    <w:multiLevelType w:val="multilevel"/>
    <w:tmpl w:val="5E101F7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52722801"/>
    <w:multiLevelType w:val="hybridMultilevel"/>
    <w:tmpl w:val="CE6CAEFE"/>
    <w:lvl w:ilvl="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59F66C38"/>
    <w:multiLevelType w:val="hybridMultilevel"/>
    <w:tmpl w:val="0F72ED7C"/>
    <w:lvl w:ilvl="0" w:tplc="F56264B6">
      <w:start w:val="3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62344267"/>
    <w:multiLevelType w:val="hybridMultilevel"/>
    <w:tmpl w:val="876E0792"/>
    <w:lvl w:ilvl="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8"/>
  </w:num>
  <w:num w:numId="4">
    <w:abstractNumId w:val="10"/>
  </w:num>
  <w:num w:numId="5">
    <w:abstractNumId w:val="0"/>
  </w:num>
  <w:num w:numId="6">
    <w:abstractNumId w:val="6"/>
  </w:num>
  <w:num w:numId="7">
    <w:abstractNumId w:val="7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0"/>
  </w:num>
  <w:num w:numId="14">
    <w:abstractNumId w:val="1"/>
  </w:num>
  <w:num w:numId="15">
    <w:abstractNumId w:val="2"/>
  </w:num>
  <w:num w:numId="16">
    <w:abstractNumId w:val="11"/>
  </w:num>
  <w:num w:numId="17">
    <w:abstractNumId w:val="1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7"/>
  <w:drawingGridVerticalSpacing w:val="28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8FE"/>
    <w:rsid w:val="00064DF6"/>
    <w:rsid w:val="000656A1"/>
    <w:rsid w:val="0009794B"/>
    <w:rsid w:val="000A5365"/>
    <w:rsid w:val="000B05B2"/>
    <w:rsid w:val="00117261"/>
    <w:rsid w:val="0014110D"/>
    <w:rsid w:val="00144C84"/>
    <w:rsid w:val="00172FDA"/>
    <w:rsid w:val="001B70CD"/>
    <w:rsid w:val="001C0A71"/>
    <w:rsid w:val="001D4D66"/>
    <w:rsid w:val="001E1A3E"/>
    <w:rsid w:val="00261070"/>
    <w:rsid w:val="003658B2"/>
    <w:rsid w:val="0038718E"/>
    <w:rsid w:val="00397A17"/>
    <w:rsid w:val="003E26E4"/>
    <w:rsid w:val="004551BA"/>
    <w:rsid w:val="004E2345"/>
    <w:rsid w:val="00516C9B"/>
    <w:rsid w:val="00656609"/>
    <w:rsid w:val="00686ECC"/>
    <w:rsid w:val="006921BE"/>
    <w:rsid w:val="00744DF2"/>
    <w:rsid w:val="00794E10"/>
    <w:rsid w:val="007F47EF"/>
    <w:rsid w:val="0083502E"/>
    <w:rsid w:val="00870A6F"/>
    <w:rsid w:val="00873F44"/>
    <w:rsid w:val="009268B3"/>
    <w:rsid w:val="0095296C"/>
    <w:rsid w:val="00966A38"/>
    <w:rsid w:val="00A20DB7"/>
    <w:rsid w:val="00A47C9C"/>
    <w:rsid w:val="00A84F6F"/>
    <w:rsid w:val="00AB057F"/>
    <w:rsid w:val="00AB6357"/>
    <w:rsid w:val="00B50969"/>
    <w:rsid w:val="00B946A6"/>
    <w:rsid w:val="00BA38FE"/>
    <w:rsid w:val="00BC2E77"/>
    <w:rsid w:val="00D20C38"/>
    <w:rsid w:val="00D322B0"/>
    <w:rsid w:val="00DC29A0"/>
    <w:rsid w:val="00E1259E"/>
    <w:rsid w:val="00E37C76"/>
    <w:rsid w:val="00ED05FA"/>
    <w:rsid w:val="00F0050C"/>
    <w:rsid w:val="00F7627E"/>
    <w:rsid w:val="00FA64BA"/>
    <w:rsid w:val="00FB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wordWrap w:val="0"/>
      <w:spacing w:line="480" w:lineRule="auto"/>
    </w:pPr>
    <w:rPr>
      <w:sz w:val="22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Helvetica" w:eastAsia="平成角ゴシック" w:hAnsi="Helvetica"/>
    </w:rPr>
  </w:style>
  <w:style w:type="paragraph" w:styleId="a5">
    <w:name w:val="Balloon Text"/>
    <w:basedOn w:val="a"/>
    <w:semiHidden/>
    <w:rsid w:val="00E37C76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1E1A3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wordWrap w:val="0"/>
      <w:spacing w:line="480" w:lineRule="auto"/>
    </w:pPr>
    <w:rPr>
      <w:sz w:val="22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Helvetica" w:eastAsia="平成角ゴシック" w:hAnsi="Helvetica"/>
    </w:rPr>
  </w:style>
  <w:style w:type="paragraph" w:styleId="a5">
    <w:name w:val="Balloon Text"/>
    <w:basedOn w:val="a"/>
    <w:semiHidden/>
    <w:rsid w:val="00E37C76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1E1A3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様式４</vt:lpstr>
      <vt:lpstr>様式４</vt:lpstr>
    </vt:vector>
  </TitlesOfParts>
  <Company>北海道医療大学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様式４</dc:title>
  <dc:creator>石島　勉</dc:creator>
  <cp:lastModifiedBy>Tanabe</cp:lastModifiedBy>
  <cp:revision>2</cp:revision>
  <cp:lastPrinted>2007-04-21T06:30:00Z</cp:lastPrinted>
  <dcterms:created xsi:type="dcterms:W3CDTF">2016-08-03T01:36:00Z</dcterms:created>
  <dcterms:modified xsi:type="dcterms:W3CDTF">2016-08-03T01:36:00Z</dcterms:modified>
</cp:coreProperties>
</file>