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CEE18" w14:textId="77777777" w:rsidR="003658B2" w:rsidRDefault="003658B2">
      <w:pPr>
        <w:rPr>
          <w:lang w:eastAsia="zh-CN"/>
        </w:rPr>
      </w:pPr>
      <w:r>
        <w:rPr>
          <w:rFonts w:hint="eastAsia"/>
          <w:lang w:eastAsia="zh-CN"/>
        </w:rPr>
        <w:t>様式７－１</w:t>
      </w:r>
    </w:p>
    <w:p w14:paraId="614702C8" w14:textId="77777777" w:rsidR="003658B2" w:rsidRDefault="003658B2">
      <w:pPr>
        <w:rPr>
          <w:lang w:eastAsia="zh-CN"/>
        </w:rPr>
      </w:pP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549"/>
      </w:tblGrid>
      <w:tr w:rsidR="003658B2" w14:paraId="74B88F40" w14:textId="77777777">
        <w:trPr>
          <w:trHeight w:val="560"/>
        </w:trPr>
        <w:tc>
          <w:tcPr>
            <w:tcW w:w="1575" w:type="dxa"/>
          </w:tcPr>
          <w:p w14:paraId="7C429A6E" w14:textId="77777777" w:rsidR="003658B2" w:rsidRDefault="003658B2">
            <w:pPr>
              <w:spacing w:line="480" w:lineRule="auto"/>
              <w:jc w:val="right"/>
            </w:pPr>
            <w:r>
              <w:rPr>
                <w:rFonts w:hint="eastAsia"/>
                <w:kern w:val="0"/>
              </w:rPr>
              <w:t>＊</w:t>
            </w:r>
            <w:r>
              <w:rPr>
                <w:rFonts w:hint="eastAsia"/>
                <w:kern w:val="0"/>
              </w:rPr>
              <w:t xml:space="preserve"> </w:t>
            </w:r>
            <w:r>
              <w:rPr>
                <w:rFonts w:hint="eastAsia"/>
                <w:spacing w:val="35"/>
                <w:kern w:val="0"/>
              </w:rPr>
              <w:t>受付番</w:t>
            </w:r>
            <w:r>
              <w:rPr>
                <w:rFonts w:hint="eastAsia"/>
                <w:kern w:val="0"/>
              </w:rPr>
              <w:t>号</w:t>
            </w:r>
          </w:p>
        </w:tc>
        <w:tc>
          <w:tcPr>
            <w:tcW w:w="3549" w:type="dxa"/>
          </w:tcPr>
          <w:p w14:paraId="222B5DC2" w14:textId="77777777" w:rsidR="003658B2" w:rsidRDefault="003658B2">
            <w:pPr>
              <w:spacing w:line="480" w:lineRule="auto"/>
              <w:jc w:val="right"/>
              <w:rPr>
                <w:lang w:eastAsia="zh-CN"/>
              </w:rPr>
            </w:pPr>
            <w:r>
              <w:rPr>
                <w:rFonts w:hint="eastAsia"/>
                <w:kern w:val="0"/>
                <w:lang w:eastAsia="zh-CN"/>
              </w:rPr>
              <w:t>第　　　　　　　　　号</w:t>
            </w:r>
          </w:p>
        </w:tc>
      </w:tr>
      <w:tr w:rsidR="003658B2" w14:paraId="1DC9A6EC" w14:textId="77777777">
        <w:trPr>
          <w:trHeight w:val="557"/>
        </w:trPr>
        <w:tc>
          <w:tcPr>
            <w:tcW w:w="1575" w:type="dxa"/>
          </w:tcPr>
          <w:p w14:paraId="675C77CB" w14:textId="77777777" w:rsidR="003658B2" w:rsidRDefault="003658B2">
            <w:pPr>
              <w:spacing w:line="480" w:lineRule="auto"/>
              <w:jc w:val="right"/>
            </w:pPr>
            <w:r>
              <w:rPr>
                <w:rFonts w:hint="eastAsia"/>
                <w:kern w:val="0"/>
              </w:rPr>
              <w:t>＊</w:t>
            </w:r>
            <w:r>
              <w:rPr>
                <w:rFonts w:hint="eastAsia"/>
                <w:kern w:val="0"/>
              </w:rPr>
              <w:t xml:space="preserve"> </w:t>
            </w:r>
            <w:r>
              <w:rPr>
                <w:rFonts w:hint="eastAsia"/>
                <w:kern w:val="0"/>
              </w:rPr>
              <w:t>受付年月日</w:t>
            </w:r>
          </w:p>
        </w:tc>
        <w:tc>
          <w:tcPr>
            <w:tcW w:w="3549" w:type="dxa"/>
          </w:tcPr>
          <w:p w14:paraId="616C962A" w14:textId="77777777" w:rsidR="003658B2" w:rsidRDefault="003658B2" w:rsidP="00AB057F">
            <w:pPr>
              <w:spacing w:line="480" w:lineRule="auto"/>
              <w:ind w:right="840"/>
            </w:pPr>
            <w:r>
              <w:rPr>
                <w:rFonts w:hint="eastAsia"/>
                <w:kern w:val="0"/>
              </w:rPr>
              <w:t xml:space="preserve"> </w:t>
            </w:r>
            <w:r>
              <w:rPr>
                <w:rFonts w:hint="eastAsia"/>
                <w:kern w:val="0"/>
              </w:rPr>
              <w:t xml:space="preserve">平成　　</w:t>
            </w:r>
            <w:r w:rsidR="00AB057F">
              <w:rPr>
                <w:rFonts w:hint="eastAsia"/>
                <w:kern w:val="0"/>
              </w:rPr>
              <w:t>年　　月　　日</w:t>
            </w:r>
          </w:p>
        </w:tc>
      </w:tr>
    </w:tbl>
    <w:p w14:paraId="5C156128" w14:textId="77777777" w:rsidR="003658B2" w:rsidRPr="00AB057F" w:rsidRDefault="003658B2" w:rsidP="00AB057F">
      <w:pPr>
        <w:spacing w:line="480" w:lineRule="auto"/>
        <w:rPr>
          <w:spacing w:val="25"/>
          <w:kern w:val="0"/>
          <w:sz w:val="32"/>
        </w:rPr>
      </w:pPr>
    </w:p>
    <w:p w14:paraId="3B3D28ED" w14:textId="77777777" w:rsidR="003658B2" w:rsidRDefault="003658B2">
      <w:pPr>
        <w:spacing w:line="480" w:lineRule="auto"/>
        <w:jc w:val="center"/>
        <w:outlineLvl w:val="0"/>
        <w:rPr>
          <w:kern w:val="0"/>
          <w:sz w:val="32"/>
          <w:lang w:eastAsia="zh-TW"/>
        </w:rPr>
      </w:pPr>
      <w:r>
        <w:rPr>
          <w:rFonts w:hint="eastAsia"/>
          <w:spacing w:val="25"/>
          <w:kern w:val="0"/>
          <w:sz w:val="32"/>
          <w:lang w:eastAsia="zh-TW"/>
        </w:rPr>
        <w:t>日本歯科審美学会認定士更新申請</w:t>
      </w:r>
      <w:r>
        <w:rPr>
          <w:rFonts w:hint="eastAsia"/>
          <w:spacing w:val="7"/>
          <w:kern w:val="0"/>
          <w:sz w:val="32"/>
          <w:lang w:eastAsia="zh-TW"/>
        </w:rPr>
        <w:t>書</w:t>
      </w:r>
    </w:p>
    <w:p w14:paraId="3457ED6E" w14:textId="77777777" w:rsidR="003658B2" w:rsidRDefault="003658B2">
      <w:pPr>
        <w:wordWrap w:val="0"/>
        <w:spacing w:line="480" w:lineRule="auto"/>
        <w:jc w:val="right"/>
        <w:rPr>
          <w:kern w:val="0"/>
        </w:rPr>
      </w:pPr>
      <w:r>
        <w:rPr>
          <w:rFonts w:hint="eastAsia"/>
          <w:kern w:val="0"/>
        </w:rPr>
        <w:t>平成　　年　　月　　日</w:t>
      </w:r>
    </w:p>
    <w:p w14:paraId="2C3C6CEE" w14:textId="77777777" w:rsidR="00D21D87" w:rsidRDefault="00D21D87" w:rsidP="00D21D87">
      <w:pPr>
        <w:snapToGrid w:val="0"/>
        <w:spacing w:line="240" w:lineRule="atLeast"/>
        <w:outlineLvl w:val="0"/>
        <w:rPr>
          <w:kern w:val="0"/>
          <w:sz w:val="28"/>
        </w:rPr>
      </w:pPr>
      <w:r>
        <w:rPr>
          <w:rFonts w:hint="eastAsia"/>
          <w:kern w:val="0"/>
          <w:sz w:val="28"/>
        </w:rPr>
        <w:t>一般社団法人</w:t>
      </w:r>
    </w:p>
    <w:p w14:paraId="252BA361" w14:textId="77777777" w:rsidR="003658B2" w:rsidRDefault="003658B2" w:rsidP="00D21D87">
      <w:pPr>
        <w:snapToGrid w:val="0"/>
        <w:spacing w:line="240" w:lineRule="atLeast"/>
        <w:outlineLvl w:val="0"/>
        <w:rPr>
          <w:kern w:val="0"/>
          <w:sz w:val="28"/>
          <w:lang w:eastAsia="zh-CN"/>
        </w:rPr>
      </w:pPr>
      <w:r>
        <w:rPr>
          <w:rFonts w:hint="eastAsia"/>
          <w:kern w:val="0"/>
          <w:sz w:val="28"/>
          <w:lang w:eastAsia="zh-CN"/>
        </w:rPr>
        <w:t>日本歯科審美学会</w:t>
      </w:r>
      <w:r w:rsidR="00D21D87">
        <w:rPr>
          <w:rFonts w:hint="eastAsia"/>
          <w:kern w:val="0"/>
          <w:sz w:val="28"/>
        </w:rPr>
        <w:t>理事</w:t>
      </w:r>
      <w:r>
        <w:rPr>
          <w:rFonts w:hint="eastAsia"/>
          <w:kern w:val="0"/>
          <w:sz w:val="28"/>
          <w:lang w:eastAsia="zh-CN"/>
        </w:rPr>
        <w:t>長　殿</w:t>
      </w:r>
    </w:p>
    <w:p w14:paraId="16278D91" w14:textId="77777777" w:rsidR="003658B2" w:rsidRDefault="003658B2">
      <w:pPr>
        <w:wordWrap w:val="0"/>
        <w:spacing w:line="480" w:lineRule="auto"/>
        <w:rPr>
          <w:kern w:val="0"/>
          <w:sz w:val="24"/>
          <w:u w:val="single"/>
        </w:rPr>
      </w:pPr>
      <w:r>
        <w:rPr>
          <w:rFonts w:hint="eastAsia"/>
          <w:kern w:val="0"/>
          <w:sz w:val="24"/>
          <w:lang w:eastAsia="zh-CN"/>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（フリ</w:t>
            </w:r>
          </w:rt>
          <w:rubyBase>
            <w:r w:rsidR="003658B2">
              <w:rPr>
                <w:rFonts w:hint="eastAsia"/>
                <w:kern w:val="0"/>
                <w:sz w:val="24"/>
                <w:u w:val="single"/>
              </w:rPr>
              <w:t>氏</w:t>
            </w:r>
          </w:rubyBase>
        </w:ruby>
      </w:r>
      <w:r>
        <w:rPr>
          <w:rFonts w:hint="eastAsia"/>
          <w:kern w:val="0"/>
          <w:sz w:val="24"/>
          <w:u w:val="single"/>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ガナ）</w:t>
            </w:r>
          </w:rt>
          <w:rubyBase>
            <w:r w:rsidR="003658B2">
              <w:rPr>
                <w:rFonts w:hint="eastAsia"/>
                <w:kern w:val="0"/>
                <w:sz w:val="24"/>
                <w:u w:val="single"/>
              </w:rPr>
              <w:t>名</w:t>
            </w:r>
          </w:rubyBase>
        </w:ruby>
      </w:r>
      <w:r>
        <w:rPr>
          <w:rFonts w:hint="eastAsia"/>
          <w:kern w:val="0"/>
          <w:sz w:val="24"/>
          <w:u w:val="single"/>
        </w:rPr>
        <w:t xml:space="preserve">　　　</w:t>
      </w:r>
      <w:r w:rsidR="00873F44">
        <w:rPr>
          <w:rFonts w:hint="eastAsia"/>
          <w:kern w:val="0"/>
          <w:sz w:val="24"/>
          <w:u w:val="single"/>
        </w:rPr>
        <w:t xml:space="preserve">　　　　　　　</w:t>
      </w:r>
      <w:r>
        <w:rPr>
          <w:rFonts w:hint="eastAsia"/>
          <w:kern w:val="0"/>
          <w:sz w:val="24"/>
          <w:u w:val="single"/>
        </w:rPr>
        <w:t xml:space="preserve">　　　　　　印</w:t>
      </w:r>
    </w:p>
    <w:p w14:paraId="066EB88A" w14:textId="77777777" w:rsidR="003658B2" w:rsidRDefault="003658B2">
      <w:pPr>
        <w:wordWrap w:val="0"/>
        <w:spacing w:line="480" w:lineRule="auto"/>
        <w:rPr>
          <w:kern w:val="0"/>
          <w:sz w:val="24"/>
        </w:rPr>
      </w:pPr>
      <w:r>
        <w:rPr>
          <w:rFonts w:hint="eastAsia"/>
          <w:kern w:val="0"/>
          <w:sz w:val="24"/>
        </w:rPr>
        <w:t xml:space="preserve">                                      </w:t>
      </w:r>
      <w:r>
        <w:rPr>
          <w:rFonts w:hint="eastAsia"/>
          <w:kern w:val="0"/>
          <w:sz w:val="24"/>
          <w:u w:val="single"/>
        </w:rPr>
        <w:t xml:space="preserve">認定士番号　　　</w:t>
      </w:r>
      <w:r w:rsidR="00873F44">
        <w:rPr>
          <w:rFonts w:hint="eastAsia"/>
          <w:kern w:val="0"/>
          <w:sz w:val="24"/>
          <w:u w:val="single"/>
        </w:rPr>
        <w:t xml:space="preserve">　　　　　</w:t>
      </w:r>
      <w:r>
        <w:rPr>
          <w:rFonts w:hint="eastAsia"/>
          <w:kern w:val="0"/>
          <w:sz w:val="24"/>
          <w:u w:val="single"/>
        </w:rPr>
        <w:t xml:space="preserve">　　　　　　　　</w:t>
      </w:r>
    </w:p>
    <w:p w14:paraId="60AA36D6" w14:textId="77777777" w:rsidR="003658B2" w:rsidRDefault="003658B2">
      <w:pPr>
        <w:wordWrap w:val="0"/>
        <w:spacing w:line="480" w:lineRule="auto"/>
        <w:rPr>
          <w:u w:val="single"/>
        </w:rPr>
      </w:pPr>
      <w:r>
        <w:rPr>
          <w:rFonts w:hint="eastAsia"/>
          <w:sz w:val="24"/>
        </w:rPr>
        <w:t xml:space="preserve">　　　　　　　　　　　　　　　　　　　　　　　　</w:t>
      </w:r>
      <w:r>
        <w:rPr>
          <w:rFonts w:hint="eastAsia"/>
          <w:sz w:val="24"/>
        </w:rPr>
        <w:t xml:space="preserve"> </w:t>
      </w:r>
      <w:r>
        <w:rPr>
          <w:rFonts w:hint="eastAsia"/>
          <w:sz w:val="24"/>
          <w:u w:val="single"/>
        </w:rPr>
        <w:t xml:space="preserve">平成　　</w:t>
      </w:r>
      <w:r>
        <w:rPr>
          <w:rFonts w:hint="eastAsia"/>
          <w:sz w:val="24"/>
          <w:u w:val="single"/>
        </w:rPr>
        <w:t xml:space="preserve"> </w:t>
      </w:r>
      <w:r>
        <w:rPr>
          <w:rFonts w:hint="eastAsia"/>
          <w:sz w:val="24"/>
          <w:u w:val="single"/>
        </w:rPr>
        <w:t xml:space="preserve">年　</w:t>
      </w:r>
      <w:r>
        <w:rPr>
          <w:rFonts w:hint="eastAsia"/>
          <w:sz w:val="24"/>
          <w:u w:val="single"/>
        </w:rPr>
        <w:t xml:space="preserve"> </w:t>
      </w:r>
      <w:r>
        <w:rPr>
          <w:rFonts w:hint="eastAsia"/>
          <w:sz w:val="24"/>
          <w:u w:val="single"/>
        </w:rPr>
        <w:t xml:space="preserve">　月　</w:t>
      </w:r>
      <w:r>
        <w:rPr>
          <w:rFonts w:hint="eastAsia"/>
          <w:sz w:val="24"/>
          <w:u w:val="single"/>
        </w:rPr>
        <w:t xml:space="preserve"> </w:t>
      </w:r>
      <w:r>
        <w:rPr>
          <w:rFonts w:hint="eastAsia"/>
          <w:sz w:val="24"/>
          <w:u w:val="single"/>
        </w:rPr>
        <w:t xml:space="preserve">　日　取得</w:t>
      </w:r>
    </w:p>
    <w:p w14:paraId="7D068C20" w14:textId="77777777" w:rsidR="003658B2" w:rsidRDefault="003658B2"/>
    <w:p w14:paraId="7F3AA666" w14:textId="77777777" w:rsidR="003658B2" w:rsidRDefault="003658B2" w:rsidP="00873F44">
      <w:pPr>
        <w:spacing w:line="480" w:lineRule="auto"/>
        <w:ind w:firstLine="220"/>
        <w:rPr>
          <w:sz w:val="24"/>
        </w:rPr>
      </w:pPr>
      <w:r>
        <w:rPr>
          <w:rFonts w:hint="eastAsia"/>
          <w:sz w:val="24"/>
        </w:rPr>
        <w:t>日本歯科審美学会認定士制度にかかわる認定士の資格更新を受けたく、次の必要書類および更新申請料を添えて申請します。</w:t>
      </w:r>
    </w:p>
    <w:p w14:paraId="080EA426" w14:textId="77777777" w:rsidR="003658B2" w:rsidRDefault="003658B2" w:rsidP="00873F44">
      <w:pPr>
        <w:spacing w:line="480" w:lineRule="auto"/>
        <w:ind w:firstLine="220"/>
        <w:rPr>
          <w:sz w:val="24"/>
        </w:rPr>
      </w:pPr>
    </w:p>
    <w:p w14:paraId="34BBFA7B" w14:textId="77777777" w:rsidR="003658B2" w:rsidRDefault="003658B2" w:rsidP="00873F44">
      <w:pPr>
        <w:spacing w:line="360" w:lineRule="auto"/>
        <w:rPr>
          <w:sz w:val="24"/>
          <w:lang w:eastAsia="zh-TW"/>
        </w:rPr>
      </w:pPr>
      <w:r>
        <w:rPr>
          <w:rFonts w:hint="eastAsia"/>
          <w:sz w:val="24"/>
          <w:lang w:eastAsia="zh-TW"/>
        </w:rPr>
        <w:t>必要書類</w:t>
      </w:r>
    </w:p>
    <w:p w14:paraId="2A850EC3" w14:textId="77777777" w:rsidR="003658B2" w:rsidRDefault="003658B2" w:rsidP="00873F44">
      <w:pPr>
        <w:spacing w:line="360" w:lineRule="auto"/>
        <w:rPr>
          <w:sz w:val="24"/>
          <w:lang w:eastAsia="zh-TW"/>
        </w:rPr>
      </w:pPr>
      <w:r>
        <w:rPr>
          <w:rFonts w:hint="eastAsia"/>
          <w:sz w:val="24"/>
          <w:lang w:eastAsia="zh-TW"/>
        </w:rPr>
        <w:t>１</w:t>
      </w:r>
      <w:r>
        <w:rPr>
          <w:rFonts w:hint="eastAsia"/>
          <w:sz w:val="24"/>
          <w:lang w:eastAsia="zh-TW"/>
        </w:rPr>
        <w:t>.</w:t>
      </w:r>
      <w:r>
        <w:rPr>
          <w:rFonts w:hint="eastAsia"/>
          <w:sz w:val="24"/>
          <w:lang w:eastAsia="zh-TW"/>
        </w:rPr>
        <w:t xml:space="preserve">　更新申請書</w:t>
      </w:r>
      <w:r>
        <w:rPr>
          <w:rFonts w:hint="eastAsia"/>
          <w:sz w:val="24"/>
          <w:lang w:eastAsia="zh-TW"/>
        </w:rPr>
        <w:t xml:space="preserve"> (</w:t>
      </w:r>
      <w:r>
        <w:rPr>
          <w:rFonts w:hint="eastAsia"/>
          <w:sz w:val="24"/>
          <w:lang w:eastAsia="zh-TW"/>
        </w:rPr>
        <w:t>様式７</w:t>
      </w:r>
      <w:r>
        <w:rPr>
          <w:sz w:val="24"/>
          <w:lang w:eastAsia="zh-TW"/>
        </w:rPr>
        <w:t>—</w:t>
      </w:r>
      <w:r>
        <w:rPr>
          <w:rFonts w:hint="eastAsia"/>
          <w:sz w:val="24"/>
          <w:lang w:eastAsia="zh-TW"/>
        </w:rPr>
        <w:t>１</w:t>
      </w:r>
      <w:r>
        <w:rPr>
          <w:rFonts w:hint="eastAsia"/>
          <w:sz w:val="24"/>
          <w:lang w:eastAsia="zh-TW"/>
        </w:rPr>
        <w:t>)</w:t>
      </w:r>
    </w:p>
    <w:p w14:paraId="4D940CA8" w14:textId="77777777" w:rsidR="003658B2" w:rsidRDefault="003658B2" w:rsidP="00873F44">
      <w:pPr>
        <w:numPr>
          <w:ilvl w:val="0"/>
          <w:numId w:val="14"/>
        </w:numPr>
        <w:spacing w:line="360" w:lineRule="auto"/>
        <w:rPr>
          <w:sz w:val="24"/>
          <w:lang w:eastAsia="zh-CN"/>
        </w:rPr>
      </w:pPr>
      <w:r>
        <w:rPr>
          <w:rFonts w:hint="eastAsia"/>
          <w:sz w:val="24"/>
          <w:lang w:eastAsia="zh-CN"/>
        </w:rPr>
        <w:t>日本歯科審美学会学術大会等出席記録</w:t>
      </w:r>
      <w:r>
        <w:rPr>
          <w:rFonts w:hint="eastAsia"/>
          <w:sz w:val="24"/>
          <w:lang w:eastAsia="zh-CN"/>
        </w:rPr>
        <w:t>(</w:t>
      </w:r>
      <w:r>
        <w:rPr>
          <w:rFonts w:hint="eastAsia"/>
          <w:sz w:val="24"/>
          <w:lang w:eastAsia="zh-CN"/>
        </w:rPr>
        <w:t>更新用</w:t>
      </w:r>
      <w:r>
        <w:rPr>
          <w:rFonts w:hint="eastAsia"/>
          <w:sz w:val="24"/>
          <w:lang w:eastAsia="zh-CN"/>
        </w:rPr>
        <w:t>)  (</w:t>
      </w:r>
      <w:r>
        <w:rPr>
          <w:rFonts w:hint="eastAsia"/>
          <w:sz w:val="24"/>
          <w:lang w:eastAsia="zh-CN"/>
        </w:rPr>
        <w:t>様式７</w:t>
      </w:r>
      <w:r>
        <w:rPr>
          <w:sz w:val="24"/>
          <w:lang w:eastAsia="zh-CN"/>
        </w:rPr>
        <w:t>—</w:t>
      </w:r>
      <w:r>
        <w:rPr>
          <w:rFonts w:hint="eastAsia"/>
          <w:sz w:val="24"/>
          <w:lang w:eastAsia="zh-CN"/>
        </w:rPr>
        <w:t>２</w:t>
      </w:r>
      <w:r>
        <w:rPr>
          <w:rFonts w:hint="eastAsia"/>
          <w:sz w:val="24"/>
          <w:lang w:eastAsia="zh-CN"/>
        </w:rPr>
        <w:t>)</w:t>
      </w:r>
    </w:p>
    <w:p w14:paraId="43B65D40" w14:textId="77777777" w:rsidR="003658B2" w:rsidRDefault="003658B2" w:rsidP="00873F44">
      <w:pPr>
        <w:numPr>
          <w:ilvl w:val="0"/>
          <w:numId w:val="14"/>
        </w:numPr>
        <w:spacing w:line="360" w:lineRule="auto"/>
        <w:rPr>
          <w:sz w:val="24"/>
          <w:lang w:eastAsia="zh-TW"/>
        </w:rPr>
      </w:pPr>
      <w:r>
        <w:rPr>
          <w:rFonts w:hint="eastAsia"/>
          <w:sz w:val="24"/>
          <w:lang w:eastAsia="zh-TW"/>
        </w:rPr>
        <w:t>学術大会等出席証明添付欄</w:t>
      </w:r>
      <w:r>
        <w:rPr>
          <w:rFonts w:hint="eastAsia"/>
          <w:sz w:val="24"/>
          <w:lang w:eastAsia="zh-TW"/>
        </w:rPr>
        <w:t>(</w:t>
      </w:r>
      <w:r>
        <w:rPr>
          <w:rFonts w:hint="eastAsia"/>
          <w:sz w:val="24"/>
          <w:lang w:eastAsia="zh-TW"/>
        </w:rPr>
        <w:t>更新用</w:t>
      </w:r>
      <w:r>
        <w:rPr>
          <w:rFonts w:hint="eastAsia"/>
          <w:sz w:val="24"/>
          <w:lang w:eastAsia="zh-TW"/>
        </w:rPr>
        <w:t>)  (</w:t>
      </w:r>
      <w:r>
        <w:rPr>
          <w:rFonts w:hint="eastAsia"/>
          <w:sz w:val="24"/>
          <w:lang w:eastAsia="zh-TW"/>
        </w:rPr>
        <w:t>様式７</w:t>
      </w:r>
      <w:r>
        <w:rPr>
          <w:sz w:val="24"/>
          <w:lang w:eastAsia="zh-TW"/>
        </w:rPr>
        <w:t>—</w:t>
      </w:r>
      <w:r>
        <w:rPr>
          <w:rFonts w:hint="eastAsia"/>
          <w:sz w:val="24"/>
          <w:lang w:eastAsia="zh-TW"/>
        </w:rPr>
        <w:t>３</w:t>
      </w:r>
      <w:r>
        <w:rPr>
          <w:rFonts w:hint="eastAsia"/>
          <w:sz w:val="24"/>
          <w:lang w:eastAsia="zh-TW"/>
        </w:rPr>
        <w:t>)</w:t>
      </w:r>
    </w:p>
    <w:p w14:paraId="46244062" w14:textId="77777777" w:rsidR="003658B2" w:rsidRDefault="003658B2" w:rsidP="00873F44">
      <w:pPr>
        <w:numPr>
          <w:ilvl w:val="0"/>
          <w:numId w:val="14"/>
        </w:numPr>
        <w:spacing w:line="360" w:lineRule="auto"/>
        <w:rPr>
          <w:sz w:val="24"/>
        </w:rPr>
      </w:pPr>
      <w:r>
        <w:rPr>
          <w:rFonts w:hint="eastAsia"/>
          <w:sz w:val="24"/>
        </w:rPr>
        <w:t>歯科審美に関する発表・投稿記録</w:t>
      </w:r>
      <w:r>
        <w:rPr>
          <w:rFonts w:hint="eastAsia"/>
          <w:sz w:val="24"/>
        </w:rPr>
        <w:t>(</w:t>
      </w:r>
      <w:r>
        <w:rPr>
          <w:rFonts w:hint="eastAsia"/>
          <w:sz w:val="24"/>
        </w:rPr>
        <w:t>更新用</w:t>
      </w:r>
      <w:r>
        <w:rPr>
          <w:rFonts w:hint="eastAsia"/>
          <w:sz w:val="24"/>
        </w:rPr>
        <w:t>)  (</w:t>
      </w:r>
      <w:r>
        <w:rPr>
          <w:rFonts w:hint="eastAsia"/>
          <w:sz w:val="24"/>
        </w:rPr>
        <w:t>様式８</w:t>
      </w:r>
      <w:r>
        <w:rPr>
          <w:sz w:val="24"/>
        </w:rPr>
        <w:t>—</w:t>
      </w:r>
      <w:r>
        <w:rPr>
          <w:rFonts w:hint="eastAsia"/>
          <w:sz w:val="24"/>
        </w:rPr>
        <w:t>１</w:t>
      </w:r>
      <w:r>
        <w:rPr>
          <w:rFonts w:hint="eastAsia"/>
          <w:sz w:val="24"/>
        </w:rPr>
        <w:t>)</w:t>
      </w:r>
    </w:p>
    <w:p w14:paraId="77C6CB29" w14:textId="77777777" w:rsidR="003658B2" w:rsidRDefault="003658B2" w:rsidP="00873F44">
      <w:pPr>
        <w:numPr>
          <w:ilvl w:val="0"/>
          <w:numId w:val="14"/>
        </w:numPr>
        <w:spacing w:line="360" w:lineRule="auto"/>
        <w:rPr>
          <w:sz w:val="24"/>
        </w:rPr>
      </w:pPr>
      <w:r>
        <w:rPr>
          <w:rFonts w:hint="eastAsia"/>
          <w:sz w:val="24"/>
        </w:rPr>
        <w:t>学会等発表・投稿証明添付欄</w:t>
      </w:r>
      <w:r>
        <w:rPr>
          <w:rFonts w:hint="eastAsia"/>
          <w:sz w:val="24"/>
        </w:rPr>
        <w:t>(</w:t>
      </w:r>
      <w:r>
        <w:rPr>
          <w:rFonts w:hint="eastAsia"/>
          <w:sz w:val="24"/>
        </w:rPr>
        <w:t>更新用</w:t>
      </w:r>
      <w:r>
        <w:rPr>
          <w:rFonts w:hint="eastAsia"/>
          <w:sz w:val="24"/>
        </w:rPr>
        <w:t>)  (</w:t>
      </w:r>
      <w:r>
        <w:rPr>
          <w:rFonts w:hint="eastAsia"/>
          <w:sz w:val="24"/>
        </w:rPr>
        <w:t>様式８</w:t>
      </w:r>
      <w:r>
        <w:rPr>
          <w:sz w:val="24"/>
        </w:rPr>
        <w:t>—</w:t>
      </w:r>
      <w:r>
        <w:rPr>
          <w:rFonts w:hint="eastAsia"/>
          <w:sz w:val="24"/>
        </w:rPr>
        <w:t>２</w:t>
      </w:r>
      <w:r>
        <w:rPr>
          <w:rFonts w:hint="eastAsia"/>
          <w:sz w:val="24"/>
        </w:rPr>
        <w:t>)</w:t>
      </w:r>
    </w:p>
    <w:p w14:paraId="206CE2C0" w14:textId="77777777" w:rsidR="003658B2" w:rsidRDefault="003658B2" w:rsidP="00873F44">
      <w:pPr>
        <w:numPr>
          <w:ilvl w:val="0"/>
          <w:numId w:val="14"/>
        </w:numPr>
        <w:spacing w:line="360" w:lineRule="auto"/>
        <w:rPr>
          <w:sz w:val="24"/>
        </w:rPr>
      </w:pPr>
      <w:r>
        <w:rPr>
          <w:rFonts w:hint="eastAsia"/>
          <w:sz w:val="24"/>
        </w:rPr>
        <w:t>専門分野変更申請書</w:t>
      </w:r>
      <w:r>
        <w:rPr>
          <w:rFonts w:hint="eastAsia"/>
          <w:sz w:val="24"/>
        </w:rPr>
        <w:t>(</w:t>
      </w:r>
      <w:r w:rsidRPr="0083502E">
        <w:rPr>
          <w:rFonts w:hint="eastAsia"/>
          <w:color w:val="000000"/>
          <w:sz w:val="24"/>
        </w:rPr>
        <w:t>歯科技工士のみ</w:t>
      </w:r>
      <w:r w:rsidRPr="0083502E">
        <w:rPr>
          <w:rFonts w:hint="eastAsia"/>
          <w:color w:val="000000"/>
          <w:sz w:val="24"/>
        </w:rPr>
        <w:t>)  (</w:t>
      </w:r>
      <w:r w:rsidRPr="0083502E">
        <w:rPr>
          <w:rFonts w:hint="eastAsia"/>
          <w:color w:val="000000"/>
          <w:sz w:val="24"/>
        </w:rPr>
        <w:t>様式９</w:t>
      </w:r>
      <w:r w:rsidRPr="0083502E">
        <w:rPr>
          <w:rFonts w:hint="eastAsia"/>
          <w:color w:val="000000"/>
          <w:sz w:val="24"/>
        </w:rPr>
        <w:t>)</w:t>
      </w:r>
    </w:p>
    <w:p w14:paraId="0C43A729" w14:textId="77777777" w:rsidR="003658B2" w:rsidRDefault="003658B2" w:rsidP="00873F44">
      <w:pPr>
        <w:numPr>
          <w:ilvl w:val="0"/>
          <w:numId w:val="14"/>
        </w:numPr>
        <w:spacing w:line="360" w:lineRule="auto"/>
        <w:rPr>
          <w:sz w:val="24"/>
        </w:rPr>
      </w:pPr>
      <w:r>
        <w:rPr>
          <w:rFonts w:hint="eastAsia"/>
          <w:sz w:val="24"/>
        </w:rPr>
        <w:t>更新手数料</w:t>
      </w:r>
      <w:r>
        <w:rPr>
          <w:rFonts w:hint="eastAsia"/>
          <w:sz w:val="24"/>
        </w:rPr>
        <w:t>(</w:t>
      </w:r>
      <w:r>
        <w:rPr>
          <w:rFonts w:hint="eastAsia"/>
          <w:sz w:val="24"/>
        </w:rPr>
        <w:t>１万円</w:t>
      </w:r>
      <w:r>
        <w:rPr>
          <w:rFonts w:hint="eastAsia"/>
          <w:sz w:val="24"/>
        </w:rPr>
        <w:t>)</w:t>
      </w:r>
      <w:r>
        <w:rPr>
          <w:rFonts w:hint="eastAsia"/>
          <w:sz w:val="24"/>
        </w:rPr>
        <w:t>の振込み受領証コピー</w:t>
      </w:r>
    </w:p>
    <w:p w14:paraId="1A708758" w14:textId="77777777" w:rsidR="003658B2" w:rsidRDefault="003658B2" w:rsidP="00873F44">
      <w:pPr>
        <w:spacing w:line="360" w:lineRule="auto"/>
        <w:rPr>
          <w:sz w:val="24"/>
        </w:rPr>
      </w:pPr>
      <w:r>
        <w:rPr>
          <w:rFonts w:hint="eastAsia"/>
        </w:rPr>
        <w:t xml:space="preserve">　　　　</w:t>
      </w:r>
      <w:r>
        <w:rPr>
          <w:rFonts w:hint="eastAsia"/>
          <w:sz w:val="24"/>
        </w:rPr>
        <w:t>(</w:t>
      </w:r>
      <w:r>
        <w:rPr>
          <w:rFonts w:hint="eastAsia"/>
          <w:sz w:val="24"/>
        </w:rPr>
        <w:t>様式７</w:t>
      </w:r>
      <w:r>
        <w:rPr>
          <w:sz w:val="24"/>
        </w:rPr>
        <w:t>—</w:t>
      </w:r>
      <w:r>
        <w:rPr>
          <w:rFonts w:hint="eastAsia"/>
          <w:sz w:val="24"/>
        </w:rPr>
        <w:t>１の申請書の裏面に</w:t>
      </w:r>
      <w:r>
        <w:rPr>
          <w:rFonts w:hint="eastAsia"/>
          <w:sz w:val="24"/>
          <w:u w:val="wave"/>
        </w:rPr>
        <w:t>糊付け</w:t>
      </w:r>
      <w:r>
        <w:rPr>
          <w:rFonts w:hint="eastAsia"/>
          <w:sz w:val="24"/>
        </w:rPr>
        <w:t>すること</w:t>
      </w:r>
      <w:r>
        <w:rPr>
          <w:rFonts w:hint="eastAsia"/>
          <w:sz w:val="24"/>
        </w:rPr>
        <w:t>)</w:t>
      </w:r>
    </w:p>
    <w:p w14:paraId="6A04FE54" w14:textId="77777777" w:rsidR="003658B2" w:rsidRDefault="003658B2">
      <w:pPr>
        <w:rPr>
          <w:sz w:val="24"/>
        </w:rPr>
      </w:pPr>
    </w:p>
    <w:p w14:paraId="5C9DC1AB" w14:textId="77777777" w:rsidR="00873F44" w:rsidRDefault="00873F44">
      <w:pPr>
        <w:rPr>
          <w:sz w:val="24"/>
        </w:rPr>
      </w:pPr>
    </w:p>
    <w:p w14:paraId="2B1B9F34" w14:textId="77777777" w:rsidR="003658B2" w:rsidRDefault="003658B2">
      <w:r>
        <w:rPr>
          <w:rFonts w:hint="eastAsia"/>
          <w:sz w:val="24"/>
        </w:rPr>
        <w:t>※の欄は記入しないでください。</w:t>
      </w:r>
    </w:p>
    <w:p w14:paraId="5DB75ED0" w14:textId="77777777" w:rsidR="003658B2" w:rsidRDefault="00D21D87" w:rsidP="00D21D87">
      <w:pPr>
        <w:spacing w:line="480" w:lineRule="auto"/>
        <w:jc w:val="right"/>
        <w:outlineLvl w:val="0"/>
        <w:rPr>
          <w:lang w:eastAsia="zh-CN"/>
        </w:rPr>
      </w:pPr>
      <w:r>
        <w:rPr>
          <w:rFonts w:hint="eastAsia"/>
        </w:rPr>
        <w:t>一般社団法人</w:t>
      </w:r>
      <w:r w:rsidR="003658B2">
        <w:rPr>
          <w:rFonts w:hint="eastAsia"/>
          <w:lang w:eastAsia="zh-CN"/>
        </w:rPr>
        <w:t>日本歯科審美学会</w:t>
      </w:r>
    </w:p>
    <w:p w14:paraId="5EBD31FE" w14:textId="77777777" w:rsidR="003658B2" w:rsidRDefault="003658B2">
      <w:pPr>
        <w:rPr>
          <w:lang w:eastAsia="zh-CN"/>
        </w:rPr>
      </w:pPr>
    </w:p>
    <w:p w14:paraId="1B33D4B6" w14:textId="77777777" w:rsidR="003658B2" w:rsidRDefault="003658B2">
      <w:pPr>
        <w:outlineLvl w:val="0"/>
        <w:rPr>
          <w:lang w:eastAsia="zh-CN"/>
        </w:rPr>
      </w:pPr>
      <w:r>
        <w:rPr>
          <w:rFonts w:hint="eastAsia"/>
          <w:lang w:eastAsia="zh-CN"/>
        </w:rPr>
        <w:lastRenderedPageBreak/>
        <w:t>様式７－２</w:t>
      </w:r>
    </w:p>
    <w:p w14:paraId="2E741220" w14:textId="77777777" w:rsidR="003658B2" w:rsidRDefault="003658B2">
      <w:pPr>
        <w:jc w:val="center"/>
        <w:rPr>
          <w:sz w:val="24"/>
        </w:rPr>
      </w:pPr>
      <w:r>
        <w:rPr>
          <w:rFonts w:hint="eastAsia"/>
          <w:sz w:val="24"/>
          <w:lang w:eastAsia="zh-CN"/>
        </w:rPr>
        <w:t>日本歯科審美学会学術大会等出席記録（更新用）</w:t>
      </w:r>
    </w:p>
    <w:p w14:paraId="35E81E75" w14:textId="77777777" w:rsidR="0083502E" w:rsidRPr="0083502E" w:rsidRDefault="0083502E">
      <w:pPr>
        <w:jc w:val="center"/>
        <w:rPr>
          <w:sz w:val="20"/>
        </w:rPr>
      </w:pPr>
    </w:p>
    <w:p w14:paraId="24E53743" w14:textId="77777777" w:rsidR="003658B2" w:rsidRDefault="003658B2" w:rsidP="00873F44">
      <w:pPr>
        <w:tabs>
          <w:tab w:val="left" w:pos="0"/>
        </w:tabs>
        <w:wordWrap w:val="0"/>
        <w:spacing w:line="480" w:lineRule="auto"/>
        <w:jc w:val="right"/>
        <w:rPr>
          <w:sz w:val="20"/>
          <w:u w:val="single"/>
          <w:lang w:eastAsia="zh-CN"/>
        </w:rPr>
      </w:pPr>
      <w:r>
        <w:rPr>
          <w:rFonts w:hint="eastAsia"/>
          <w:sz w:val="20"/>
          <w:u w:val="single"/>
          <w:lang w:eastAsia="zh-CN"/>
        </w:rPr>
        <w:t xml:space="preserve">認定士番号　　</w:t>
      </w:r>
      <w:r w:rsidR="0083502E">
        <w:rPr>
          <w:rFonts w:hint="eastAsia"/>
          <w:sz w:val="20"/>
          <w:u w:val="single"/>
          <w:lang w:eastAsia="zh-CN"/>
        </w:rPr>
        <w:t xml:space="preserve">　　</w:t>
      </w:r>
      <w:r>
        <w:rPr>
          <w:rFonts w:hint="eastAsia"/>
          <w:sz w:val="20"/>
          <w:u w:val="single"/>
          <w:lang w:eastAsia="zh-CN"/>
        </w:rPr>
        <w:t xml:space="preserve">　　　</w:t>
      </w:r>
      <w:r w:rsidR="0083502E">
        <w:rPr>
          <w:rFonts w:hint="eastAsia"/>
          <w:sz w:val="20"/>
          <w:u w:val="single"/>
          <w:lang w:eastAsia="zh-CN"/>
        </w:rPr>
        <w:t xml:space="preserve">　　　</w:t>
      </w:r>
      <w:r>
        <w:rPr>
          <w:rFonts w:hint="eastAsia"/>
          <w:sz w:val="20"/>
          <w:u w:val="single"/>
          <w:lang w:eastAsia="zh-CN"/>
        </w:rPr>
        <w:t xml:space="preserve">　　　号</w:t>
      </w:r>
    </w:p>
    <w:p w14:paraId="0885C721" w14:textId="77777777" w:rsidR="003658B2" w:rsidRDefault="003658B2" w:rsidP="00873F44">
      <w:pPr>
        <w:tabs>
          <w:tab w:val="left" w:pos="0"/>
        </w:tabs>
        <w:wordWrap w:val="0"/>
        <w:spacing w:line="480" w:lineRule="auto"/>
        <w:jc w:val="right"/>
        <w:rPr>
          <w:sz w:val="20"/>
          <w:u w:val="single"/>
        </w:rPr>
      </w:pPr>
      <w:r>
        <w:rPr>
          <w:rFonts w:hint="eastAsia"/>
          <w:sz w:val="20"/>
          <w:u w:val="single"/>
        </w:rPr>
        <w:t xml:space="preserve">氏名　　　　　</w:t>
      </w:r>
      <w:r w:rsidR="0083502E">
        <w:rPr>
          <w:rFonts w:hint="eastAsia"/>
          <w:sz w:val="20"/>
          <w:u w:val="single"/>
        </w:rPr>
        <w:t xml:space="preserve">　　</w:t>
      </w:r>
      <w:r>
        <w:rPr>
          <w:rFonts w:hint="eastAsia"/>
          <w:sz w:val="20"/>
          <w:u w:val="single"/>
        </w:rPr>
        <w:t xml:space="preserve">　　　</w:t>
      </w:r>
      <w:r w:rsidR="0083502E">
        <w:rPr>
          <w:rFonts w:hint="eastAsia"/>
          <w:sz w:val="20"/>
          <w:u w:val="single"/>
        </w:rPr>
        <w:t xml:space="preserve">　　　</w:t>
      </w:r>
      <w:r>
        <w:rPr>
          <w:rFonts w:hint="eastAsia"/>
          <w:sz w:val="20"/>
          <w:u w:val="single"/>
        </w:rPr>
        <w:t xml:space="preserve">　　　印</w:t>
      </w:r>
    </w:p>
    <w:p w14:paraId="0F3502E6" w14:textId="77777777" w:rsidR="003658B2" w:rsidRDefault="003658B2">
      <w:pPr>
        <w:numPr>
          <w:ilvl w:val="0"/>
          <w:numId w:val="2"/>
        </w:numPr>
        <w:tabs>
          <w:tab w:val="left" w:pos="0"/>
        </w:tabs>
        <w:wordWrap w:val="0"/>
        <w:jc w:val="left"/>
        <w:rPr>
          <w:sz w:val="20"/>
        </w:rPr>
      </w:pPr>
      <w:r>
        <w:rPr>
          <w:rFonts w:hint="eastAsia"/>
          <w:sz w:val="20"/>
        </w:rPr>
        <w:t>自己申告をお願いいたします。用紙が足りない場合にはコピーしてお使い下さい。国際学会等については空欄部分をお使い下さい。</w:t>
      </w:r>
    </w:p>
    <w:tbl>
      <w:tblPr>
        <w:tblW w:w="0" w:type="auto"/>
        <w:tblLayout w:type="fixed"/>
        <w:tblCellMar>
          <w:left w:w="30" w:type="dxa"/>
          <w:right w:w="30" w:type="dxa"/>
        </w:tblCellMar>
        <w:tblLook w:val="0000" w:firstRow="0" w:lastRow="0" w:firstColumn="0" w:lastColumn="0" w:noHBand="0" w:noVBand="0"/>
      </w:tblPr>
      <w:tblGrid>
        <w:gridCol w:w="4566"/>
        <w:gridCol w:w="1843"/>
        <w:gridCol w:w="3260"/>
      </w:tblGrid>
      <w:tr w:rsidR="003658B2" w14:paraId="283E557F" w14:textId="77777777">
        <w:trPr>
          <w:cantSplit/>
          <w:trHeight w:val="353"/>
        </w:trPr>
        <w:tc>
          <w:tcPr>
            <w:tcW w:w="4566" w:type="dxa"/>
            <w:tcBorders>
              <w:top w:val="single" w:sz="6" w:space="0" w:color="auto"/>
              <w:left w:val="single" w:sz="6" w:space="0" w:color="auto"/>
              <w:bottom w:val="single" w:sz="6" w:space="0" w:color="auto"/>
              <w:right w:val="single" w:sz="6" w:space="0" w:color="auto"/>
            </w:tcBorders>
          </w:tcPr>
          <w:p w14:paraId="7FBCF716" w14:textId="77777777" w:rsidR="003658B2" w:rsidRDefault="003658B2">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学術大会</w:t>
            </w:r>
          </w:p>
        </w:tc>
        <w:tc>
          <w:tcPr>
            <w:tcW w:w="1843" w:type="dxa"/>
            <w:tcBorders>
              <w:top w:val="single" w:sz="6" w:space="0" w:color="auto"/>
              <w:left w:val="single" w:sz="6" w:space="0" w:color="auto"/>
              <w:bottom w:val="single" w:sz="6" w:space="0" w:color="auto"/>
              <w:right w:val="single" w:sz="6" w:space="0" w:color="auto"/>
            </w:tcBorders>
          </w:tcPr>
          <w:p w14:paraId="0F5FF66A" w14:textId="77777777" w:rsidR="003658B2" w:rsidRDefault="003658B2">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日時</w:t>
            </w:r>
          </w:p>
        </w:tc>
        <w:tc>
          <w:tcPr>
            <w:tcW w:w="3260" w:type="dxa"/>
            <w:tcBorders>
              <w:top w:val="single" w:sz="6" w:space="0" w:color="auto"/>
              <w:left w:val="single" w:sz="6" w:space="0" w:color="auto"/>
              <w:bottom w:val="single" w:sz="6" w:space="0" w:color="auto"/>
              <w:right w:val="single" w:sz="6" w:space="0" w:color="auto"/>
            </w:tcBorders>
          </w:tcPr>
          <w:p w14:paraId="6F7CF7E1" w14:textId="77777777" w:rsidR="003658B2" w:rsidRDefault="003658B2">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開催地</w:t>
            </w:r>
          </w:p>
        </w:tc>
      </w:tr>
      <w:tr w:rsidR="003658B2" w14:paraId="63E2DC95"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7A62AC32"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3674E9CF"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3E3A768D" w14:textId="77777777" w:rsidR="003658B2" w:rsidRDefault="003658B2">
            <w:pPr>
              <w:autoSpaceDE w:val="0"/>
              <w:autoSpaceDN w:val="0"/>
              <w:adjustRightInd w:val="0"/>
              <w:rPr>
                <w:rFonts w:ascii="ＭＳ Ｐゴシック" w:eastAsia="ＭＳ Ｐゴシック" w:hAnsi="Times New Roman"/>
                <w:color w:val="000000"/>
                <w:sz w:val="22"/>
                <w:lang w:eastAsia="zh-CN"/>
              </w:rPr>
            </w:pPr>
          </w:p>
        </w:tc>
      </w:tr>
      <w:tr w:rsidR="003658B2" w14:paraId="53647F1A"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11352669"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3F0F3B4C"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4662B271"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14:paraId="0678F7FD"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516CF16B"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 xml:space="preserve">第　</w:t>
            </w:r>
            <w:r w:rsidR="0009794B">
              <w:rPr>
                <w:rFonts w:ascii="ＭＳ Ｐゴシック" w:eastAsia="ＭＳ Ｐゴシック" w:hAnsi="Times New Roman" w:hint="eastAsia"/>
                <w:color w:val="000000"/>
                <w:sz w:val="22"/>
              </w:rPr>
              <w:t xml:space="preserve">　</w:t>
            </w:r>
            <w:r w:rsidR="0038718E">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5B768211"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6C68AB1A"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14:paraId="382A5744"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69CE5BFB"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2CAB996E"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4E29E45B"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14:paraId="549466D6"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14:paraId="4B62AE3C" w14:textId="77777777"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14:paraId="23C3082B"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14:paraId="0C1D2155" w14:textId="77777777"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14:paraId="7F2D4963"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5C39F8FB"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37119BD6"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399434BD"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05B801E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207EE709"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076558B3"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560876B6"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1DBEF9FD"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42891888"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683AD094"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3F71FEA4"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1342A02A"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7E0722C7"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72CE1CFB"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38F1080C"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3360A04C"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1CF257FB"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1825FFE5"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04D6A127"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18CE0A83"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11CE74A7" w14:textId="77777777" w:rsidR="003658B2" w:rsidRDefault="003658B2">
            <w:pPr>
              <w:autoSpaceDE w:val="0"/>
              <w:autoSpaceDN w:val="0"/>
              <w:adjustRightInd w:val="0"/>
              <w:jc w:val="distribute"/>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385DD84D"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14:paraId="033FCD3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41B0057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066E4FB1"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33760621"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843" w:type="dxa"/>
            <w:tcBorders>
              <w:top w:val="single" w:sz="6" w:space="0" w:color="auto"/>
              <w:left w:val="single" w:sz="6" w:space="0" w:color="auto"/>
              <w:bottom w:val="single" w:sz="6" w:space="0" w:color="auto"/>
              <w:right w:val="single" w:sz="6" w:space="0" w:color="auto"/>
            </w:tcBorders>
          </w:tcPr>
          <w:p w14:paraId="51D5DEDA"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14D33A3F"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2AAA7659"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50F3F3BF"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843" w:type="dxa"/>
            <w:tcBorders>
              <w:top w:val="single" w:sz="6" w:space="0" w:color="auto"/>
              <w:left w:val="single" w:sz="6" w:space="0" w:color="auto"/>
              <w:bottom w:val="single" w:sz="6" w:space="0" w:color="auto"/>
              <w:right w:val="single" w:sz="6" w:space="0" w:color="auto"/>
            </w:tcBorders>
          </w:tcPr>
          <w:p w14:paraId="39DAB3F0"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1635D7F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4B35D494"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688AEB7A" w14:textId="77777777"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843" w:type="dxa"/>
            <w:tcBorders>
              <w:top w:val="single" w:sz="6" w:space="0" w:color="auto"/>
              <w:left w:val="single" w:sz="6" w:space="0" w:color="auto"/>
              <w:bottom w:val="single" w:sz="6" w:space="0" w:color="auto"/>
              <w:right w:val="single" w:sz="6" w:space="0" w:color="auto"/>
            </w:tcBorders>
          </w:tcPr>
          <w:p w14:paraId="34789B89"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11F3A60C"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37610B7D"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6B2910C6" w14:textId="77777777"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14:paraId="2175620F"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2F3FA31B"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7302D4CB"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21029B98" w14:textId="77777777"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14:paraId="7C17E03F"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3B02BC69"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5A13F46B"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4EAA68FB" w14:textId="77777777"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14:paraId="7A8A3B20"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240B2194"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14:paraId="09B0B68B" w14:textId="77777777">
        <w:trPr>
          <w:cantSplit/>
          <w:trHeight w:val="624"/>
        </w:trPr>
        <w:tc>
          <w:tcPr>
            <w:tcW w:w="4566" w:type="dxa"/>
            <w:tcBorders>
              <w:top w:val="single" w:sz="6" w:space="0" w:color="auto"/>
              <w:left w:val="single" w:sz="6" w:space="0" w:color="auto"/>
              <w:bottom w:val="single" w:sz="6" w:space="0" w:color="auto"/>
              <w:right w:val="single" w:sz="6" w:space="0" w:color="auto"/>
            </w:tcBorders>
          </w:tcPr>
          <w:p w14:paraId="4A949BEA" w14:textId="77777777"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14:paraId="422E4131" w14:textId="77777777"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14:paraId="0387BED5" w14:textId="77777777" w:rsidR="003658B2" w:rsidRDefault="003658B2">
            <w:pPr>
              <w:autoSpaceDE w:val="0"/>
              <w:autoSpaceDN w:val="0"/>
              <w:adjustRightInd w:val="0"/>
              <w:jc w:val="right"/>
              <w:rPr>
                <w:rFonts w:ascii="ＭＳ Ｐゴシック" w:eastAsia="ＭＳ Ｐゴシック" w:hAnsi="Times New Roman"/>
                <w:color w:val="000000"/>
                <w:sz w:val="22"/>
              </w:rPr>
            </w:pPr>
          </w:p>
        </w:tc>
      </w:tr>
    </w:tbl>
    <w:p w14:paraId="5B5798B5" w14:textId="77777777" w:rsidR="003658B2" w:rsidRDefault="003658B2">
      <w:pPr>
        <w:rPr>
          <w:b/>
          <w:sz w:val="22"/>
        </w:rPr>
      </w:pPr>
      <w:r>
        <w:rPr>
          <w:rFonts w:hint="eastAsia"/>
          <w:sz w:val="20"/>
        </w:rPr>
        <w:t>「日本歯科審美学会学術大会、セミナー、シンポジウム」に３回以上の出席。ただし、関連学術大会に３回出席は１回とみなします。</w:t>
      </w:r>
    </w:p>
    <w:p w14:paraId="4A8A4A05" w14:textId="77777777" w:rsidR="003658B2" w:rsidRDefault="003658B2">
      <w:pPr>
        <w:jc w:val="right"/>
      </w:pPr>
      <w:r>
        <w:rPr>
          <w:rFonts w:hint="eastAsia"/>
        </w:rPr>
        <w:t>平成　　　年　　月　　日提出</w:t>
      </w:r>
    </w:p>
    <w:p w14:paraId="36467BBB" w14:textId="77777777" w:rsidR="003658B2" w:rsidRDefault="00D21D87">
      <w:pPr>
        <w:jc w:val="right"/>
        <w:rPr>
          <w:lang w:eastAsia="zh-CN"/>
        </w:rPr>
      </w:pPr>
      <w:r>
        <w:rPr>
          <w:rFonts w:hint="eastAsia"/>
        </w:rPr>
        <w:t>一般社団法人</w:t>
      </w:r>
      <w:r w:rsidR="003658B2">
        <w:rPr>
          <w:rFonts w:hint="eastAsia"/>
          <w:lang w:eastAsia="zh-CN"/>
        </w:rPr>
        <w:t>日本歯科審美学会</w:t>
      </w:r>
    </w:p>
    <w:p w14:paraId="49058D93" w14:textId="77777777" w:rsidR="00873F44" w:rsidRDefault="00873F44"/>
    <w:p w14:paraId="751515AB" w14:textId="77777777" w:rsidR="003658B2" w:rsidRDefault="003658B2">
      <w:pPr>
        <w:rPr>
          <w:lang w:eastAsia="zh-CN"/>
        </w:rPr>
      </w:pPr>
      <w:r>
        <w:rPr>
          <w:rFonts w:hint="eastAsia"/>
          <w:lang w:eastAsia="zh-CN"/>
        </w:rPr>
        <w:t>様式７－３</w:t>
      </w:r>
    </w:p>
    <w:p w14:paraId="44ED3616" w14:textId="77777777" w:rsidR="003658B2" w:rsidRDefault="003658B2">
      <w:pPr>
        <w:rPr>
          <w:lang w:eastAsia="zh-CN"/>
        </w:rPr>
      </w:pPr>
    </w:p>
    <w:p w14:paraId="5B40B24C" w14:textId="77777777" w:rsidR="003658B2" w:rsidRDefault="003658B2">
      <w:pPr>
        <w:outlineLvl w:val="0"/>
        <w:rPr>
          <w:sz w:val="22"/>
          <w:lang w:eastAsia="zh-TW"/>
        </w:rPr>
      </w:pPr>
      <w:r>
        <w:rPr>
          <w:rFonts w:hint="eastAsia"/>
          <w:sz w:val="22"/>
          <w:lang w:eastAsia="zh-TW"/>
        </w:rPr>
        <w:t>学術大会等出席証明添付欄</w:t>
      </w:r>
      <w:r>
        <w:rPr>
          <w:rFonts w:hint="eastAsia"/>
          <w:sz w:val="22"/>
          <w:lang w:eastAsia="zh-TW"/>
        </w:rPr>
        <w:t>(</w:t>
      </w:r>
      <w:r>
        <w:rPr>
          <w:rFonts w:hint="eastAsia"/>
          <w:sz w:val="22"/>
          <w:lang w:eastAsia="zh-TW"/>
        </w:rPr>
        <w:t>更新用</w:t>
      </w:r>
      <w:r>
        <w:rPr>
          <w:rFonts w:hint="eastAsia"/>
          <w:sz w:val="22"/>
          <w:lang w:eastAsia="zh-TW"/>
        </w:rPr>
        <w:t>)</w:t>
      </w:r>
    </w:p>
    <w:p w14:paraId="5C04F250" w14:textId="77777777" w:rsidR="003658B2" w:rsidRDefault="003658B2">
      <w:pPr>
        <w:numPr>
          <w:ilvl w:val="0"/>
          <w:numId w:val="2"/>
        </w:numPr>
      </w:pPr>
      <w:r>
        <w:rPr>
          <w:rFonts w:hint="eastAsia"/>
        </w:rPr>
        <w:t>参加章、修了証のコピー</w:t>
      </w:r>
      <w:r>
        <w:rPr>
          <w:rFonts w:hint="eastAsia"/>
        </w:rPr>
        <w:t>(</w:t>
      </w:r>
      <w:r>
        <w:rPr>
          <w:rFonts w:hint="eastAsia"/>
        </w:rPr>
        <w:t>縮小コピー</w:t>
      </w:r>
      <w:r>
        <w:rPr>
          <w:rFonts w:hint="eastAsia"/>
        </w:rPr>
        <w:t>)</w:t>
      </w:r>
      <w:r>
        <w:rPr>
          <w:rFonts w:hint="eastAsia"/>
        </w:rPr>
        <w:t>を貼り付けてください</w:t>
      </w:r>
    </w:p>
    <w:p w14:paraId="44D0C5B2" w14:textId="77777777" w:rsidR="003658B2" w:rsidRDefault="003658B2">
      <w:pPr>
        <w:numPr>
          <w:ilvl w:val="0"/>
          <w:numId w:val="2"/>
        </w:numPr>
      </w:pPr>
      <w:r>
        <w:rPr>
          <w:rFonts w:hint="eastAsia"/>
        </w:rPr>
        <w:t>用紙が不足した場合はコピーしてご使用ください</w:t>
      </w:r>
    </w:p>
    <w:p w14:paraId="183D2751" w14:textId="77777777" w:rsidR="003658B2" w:rsidRDefault="003658B2"/>
    <w:p w14:paraId="7D1A063E" w14:textId="77777777" w:rsidR="003658B2" w:rsidRDefault="003658B2"/>
    <w:p w14:paraId="6A6E8516" w14:textId="77777777" w:rsidR="003658B2" w:rsidRDefault="003658B2"/>
    <w:p w14:paraId="2CF493E8" w14:textId="77777777" w:rsidR="003658B2" w:rsidRDefault="003658B2"/>
    <w:p w14:paraId="3DDAE8DF" w14:textId="77777777" w:rsidR="003658B2" w:rsidRDefault="003658B2"/>
    <w:p w14:paraId="122498B1" w14:textId="77777777" w:rsidR="003658B2" w:rsidRDefault="003658B2"/>
    <w:p w14:paraId="21028470" w14:textId="77777777" w:rsidR="003658B2" w:rsidRDefault="003658B2"/>
    <w:p w14:paraId="789F70C2" w14:textId="77777777" w:rsidR="003658B2" w:rsidRDefault="003658B2"/>
    <w:p w14:paraId="17B5CBE6" w14:textId="77777777" w:rsidR="003658B2" w:rsidRDefault="003658B2"/>
    <w:p w14:paraId="345BEF20" w14:textId="77777777" w:rsidR="003658B2" w:rsidRDefault="003658B2"/>
    <w:p w14:paraId="45F17DC9" w14:textId="77777777" w:rsidR="003658B2" w:rsidRDefault="003658B2"/>
    <w:p w14:paraId="5C7355B8" w14:textId="77777777" w:rsidR="003658B2" w:rsidRDefault="003658B2"/>
    <w:p w14:paraId="4FAC5B8B" w14:textId="77777777" w:rsidR="003658B2" w:rsidRDefault="003658B2"/>
    <w:p w14:paraId="2240CC53" w14:textId="77777777" w:rsidR="003658B2" w:rsidRDefault="003658B2"/>
    <w:p w14:paraId="2AEB440D" w14:textId="77777777" w:rsidR="003658B2" w:rsidRDefault="003658B2"/>
    <w:p w14:paraId="1E9E6D88" w14:textId="77777777" w:rsidR="003658B2" w:rsidRDefault="003658B2"/>
    <w:p w14:paraId="3EDCC6D5" w14:textId="77777777" w:rsidR="003658B2" w:rsidRDefault="003658B2"/>
    <w:p w14:paraId="36C4BDB5" w14:textId="77777777" w:rsidR="003658B2" w:rsidRDefault="003658B2"/>
    <w:p w14:paraId="34AEAAE9" w14:textId="77777777" w:rsidR="003658B2" w:rsidRDefault="003658B2"/>
    <w:p w14:paraId="2BDF8489" w14:textId="77777777" w:rsidR="003658B2" w:rsidRDefault="003658B2"/>
    <w:p w14:paraId="38EC5815" w14:textId="77777777" w:rsidR="003658B2" w:rsidRDefault="003658B2"/>
    <w:p w14:paraId="5DFBEF13" w14:textId="77777777" w:rsidR="003658B2" w:rsidRDefault="003658B2"/>
    <w:p w14:paraId="250F96C1" w14:textId="77777777" w:rsidR="003658B2" w:rsidRDefault="003658B2"/>
    <w:p w14:paraId="62171E56" w14:textId="77777777" w:rsidR="003658B2" w:rsidRDefault="003658B2"/>
    <w:p w14:paraId="2BF3BA3C" w14:textId="77777777" w:rsidR="003658B2" w:rsidRDefault="003658B2"/>
    <w:p w14:paraId="403C6657" w14:textId="77777777" w:rsidR="003658B2" w:rsidRDefault="003658B2"/>
    <w:p w14:paraId="682EE993" w14:textId="77777777" w:rsidR="003658B2" w:rsidRDefault="003658B2"/>
    <w:p w14:paraId="6AC3A1AA" w14:textId="77777777" w:rsidR="003658B2" w:rsidRDefault="003658B2"/>
    <w:p w14:paraId="6E1DDADC" w14:textId="77777777" w:rsidR="003658B2" w:rsidRDefault="003658B2"/>
    <w:p w14:paraId="0A621D8A" w14:textId="77777777" w:rsidR="003658B2" w:rsidRDefault="003658B2"/>
    <w:p w14:paraId="7113F519" w14:textId="77777777" w:rsidR="003658B2" w:rsidRDefault="003658B2"/>
    <w:p w14:paraId="25AEA23D" w14:textId="77777777" w:rsidR="003658B2" w:rsidRDefault="003658B2"/>
    <w:p w14:paraId="3792D634" w14:textId="77777777" w:rsidR="003658B2" w:rsidRDefault="003658B2"/>
    <w:p w14:paraId="17304CC7" w14:textId="77777777" w:rsidR="003658B2" w:rsidRDefault="003658B2"/>
    <w:p w14:paraId="32FE3780" w14:textId="77777777" w:rsidR="003658B2" w:rsidRDefault="003658B2"/>
    <w:p w14:paraId="5DA3EEBB" w14:textId="77777777" w:rsidR="003658B2" w:rsidRDefault="003658B2"/>
    <w:p w14:paraId="750A75D7" w14:textId="77777777" w:rsidR="003658B2" w:rsidRDefault="003658B2"/>
    <w:p w14:paraId="2D57A740" w14:textId="77777777" w:rsidR="003658B2" w:rsidRDefault="003658B2"/>
    <w:p w14:paraId="16B81CB1" w14:textId="77777777" w:rsidR="00AB6357" w:rsidRDefault="00AB6357">
      <w:pPr>
        <w:jc w:val="right"/>
        <w:outlineLvl w:val="0"/>
      </w:pPr>
    </w:p>
    <w:p w14:paraId="30316EFE" w14:textId="77777777" w:rsidR="00AB6357" w:rsidRDefault="00AB6357">
      <w:pPr>
        <w:jc w:val="right"/>
        <w:outlineLvl w:val="0"/>
      </w:pPr>
    </w:p>
    <w:p w14:paraId="737BE50E" w14:textId="77777777" w:rsidR="00AB6357" w:rsidRDefault="00AB6357">
      <w:pPr>
        <w:jc w:val="right"/>
        <w:outlineLvl w:val="0"/>
      </w:pPr>
    </w:p>
    <w:p w14:paraId="730F41AB" w14:textId="77777777" w:rsidR="00FA64BA" w:rsidRDefault="00FA64BA">
      <w:pPr>
        <w:jc w:val="right"/>
        <w:outlineLvl w:val="0"/>
      </w:pPr>
    </w:p>
    <w:p w14:paraId="2B57396E" w14:textId="77777777" w:rsidR="00FA64BA" w:rsidRDefault="00FA64BA">
      <w:pPr>
        <w:jc w:val="right"/>
        <w:outlineLvl w:val="0"/>
      </w:pPr>
    </w:p>
    <w:p w14:paraId="4C42F1A0" w14:textId="77777777" w:rsidR="00FA64BA" w:rsidRDefault="00FA64BA">
      <w:pPr>
        <w:jc w:val="right"/>
        <w:outlineLvl w:val="0"/>
      </w:pPr>
    </w:p>
    <w:p w14:paraId="3F3C5799" w14:textId="77777777" w:rsidR="00FA64BA" w:rsidRDefault="00FA64BA">
      <w:pPr>
        <w:jc w:val="right"/>
        <w:outlineLvl w:val="0"/>
      </w:pPr>
    </w:p>
    <w:p w14:paraId="08F96592" w14:textId="77777777" w:rsidR="00FA64BA" w:rsidRDefault="00FA64BA">
      <w:pPr>
        <w:jc w:val="right"/>
        <w:outlineLvl w:val="0"/>
      </w:pPr>
    </w:p>
    <w:p w14:paraId="62BA5579" w14:textId="77777777" w:rsidR="00FA64BA" w:rsidRDefault="00FA64BA">
      <w:pPr>
        <w:jc w:val="right"/>
        <w:outlineLvl w:val="0"/>
      </w:pPr>
    </w:p>
    <w:p w14:paraId="216DEF15" w14:textId="77777777" w:rsidR="00FA64BA" w:rsidRDefault="00FA64BA">
      <w:pPr>
        <w:jc w:val="right"/>
        <w:outlineLvl w:val="0"/>
      </w:pPr>
    </w:p>
    <w:p w14:paraId="1179B03B" w14:textId="77777777" w:rsidR="00FA64BA" w:rsidRDefault="00FA64BA">
      <w:pPr>
        <w:jc w:val="right"/>
        <w:outlineLvl w:val="0"/>
      </w:pPr>
    </w:p>
    <w:p w14:paraId="046A725F" w14:textId="77777777" w:rsidR="00AB6357" w:rsidRDefault="00AB6357">
      <w:pPr>
        <w:jc w:val="right"/>
        <w:outlineLvl w:val="0"/>
      </w:pPr>
    </w:p>
    <w:p w14:paraId="02B25D10" w14:textId="77777777" w:rsidR="00AB6357" w:rsidRDefault="00AB6357">
      <w:pPr>
        <w:jc w:val="right"/>
        <w:outlineLvl w:val="0"/>
      </w:pPr>
    </w:p>
    <w:p w14:paraId="0FA8EB48" w14:textId="77777777" w:rsidR="00D345D4" w:rsidRDefault="00D21D87">
      <w:pPr>
        <w:jc w:val="right"/>
        <w:outlineLvl w:val="0"/>
        <w:rPr>
          <w:lang w:eastAsia="zh-CN"/>
        </w:rPr>
        <w:sectPr w:rsidR="00D345D4" w:rsidSect="00D322B0">
          <w:pgSz w:w="11906" w:h="16838" w:code="9"/>
          <w:pgMar w:top="1021" w:right="1134" w:bottom="1021" w:left="1134" w:header="851" w:footer="992" w:gutter="0"/>
          <w:cols w:space="425"/>
          <w:docGrid w:linePitch="286" w:charSpace="-2726"/>
        </w:sectPr>
      </w:pPr>
      <w:r>
        <w:rPr>
          <w:rFonts w:hint="eastAsia"/>
        </w:rPr>
        <w:t>一般社団法人</w:t>
      </w:r>
      <w:r w:rsidR="003658B2">
        <w:rPr>
          <w:rFonts w:hint="eastAsia"/>
          <w:lang w:eastAsia="zh-CN"/>
        </w:rPr>
        <w:t>日本歯科審美学会</w:t>
      </w:r>
    </w:p>
    <w:p w14:paraId="5E56F309" w14:textId="77777777" w:rsidR="003658B2" w:rsidRDefault="003658B2">
      <w:pPr>
        <w:jc w:val="right"/>
        <w:outlineLvl w:val="0"/>
        <w:rPr>
          <w:lang w:eastAsia="zh-CN"/>
        </w:rPr>
      </w:pPr>
    </w:p>
    <w:p w14:paraId="48B694DC" w14:textId="77777777" w:rsidR="00D345D4" w:rsidRDefault="00D345D4" w:rsidP="00D345D4">
      <w:r>
        <w:rPr>
          <w:rFonts w:hint="eastAsia"/>
        </w:rPr>
        <w:t>様式８－１</w:t>
      </w:r>
    </w:p>
    <w:p w14:paraId="1F7987AD" w14:textId="77777777" w:rsidR="00D345D4" w:rsidRDefault="00D345D4" w:rsidP="00D345D4">
      <w:pPr>
        <w:jc w:val="center"/>
        <w:rPr>
          <w:rFonts w:eastAsia="平成角ゴシック"/>
          <w:b/>
          <w:sz w:val="24"/>
        </w:rPr>
      </w:pPr>
      <w:r>
        <w:rPr>
          <w:rFonts w:eastAsia="平成角ゴシック" w:hint="eastAsia"/>
          <w:b/>
          <w:sz w:val="24"/>
        </w:rPr>
        <w:t>歯科審美に関する発表・投稿記録（更新用）</w:t>
      </w:r>
    </w:p>
    <w:p w14:paraId="1456C3D4" w14:textId="77777777" w:rsidR="00D21D87" w:rsidRDefault="00D345D4" w:rsidP="00D345D4">
      <w:pPr>
        <w:rPr>
          <w:u w:val="single"/>
        </w:rPr>
      </w:pPr>
      <w:r>
        <w:rPr>
          <w:rFonts w:hint="eastAsia"/>
        </w:rPr>
        <w:t xml:space="preserve">　　　　　　　　　　　　　　　　　　　　　　　　　　　　　　　　　　　　</w:t>
      </w:r>
      <w:r>
        <w:rPr>
          <w:rFonts w:hint="eastAsia"/>
        </w:rPr>
        <w:t xml:space="preserve">   </w:t>
      </w:r>
      <w:r>
        <w:rPr>
          <w:rFonts w:hint="eastAsia"/>
        </w:rPr>
        <w:t xml:space="preserve">　</w:t>
      </w:r>
      <w:r>
        <w:rPr>
          <w:rFonts w:hint="eastAsia"/>
          <w:u w:val="single"/>
        </w:rPr>
        <w:t xml:space="preserve">認定士番号　　　</w:t>
      </w:r>
      <w:r>
        <w:rPr>
          <w:rFonts w:hint="eastAsia"/>
          <w:u w:val="single"/>
        </w:rPr>
        <w:t xml:space="preserve">     </w:t>
      </w:r>
      <w:r>
        <w:rPr>
          <w:rFonts w:hint="eastAsia"/>
          <w:u w:val="single"/>
        </w:rPr>
        <w:t xml:space="preserve">　　　号</w:t>
      </w:r>
      <w:r>
        <w:rPr>
          <w:rFonts w:hint="eastAsia"/>
        </w:rPr>
        <w:t xml:space="preserve">　　</w:t>
      </w:r>
      <w:r>
        <w:rPr>
          <w:rFonts w:hint="eastAsia"/>
          <w:u w:val="single"/>
        </w:rPr>
        <w:t>氏名　　　　　　　　　　　印</w:t>
      </w:r>
    </w:p>
    <w:p w14:paraId="5FA35688" w14:textId="77777777" w:rsidR="00D345D4" w:rsidRDefault="00D345D4" w:rsidP="00D345D4">
      <w:r>
        <w:rPr>
          <w:rFonts w:hint="eastAsia"/>
        </w:rPr>
        <w:t>学会等発表</w:t>
      </w:r>
    </w:p>
    <w:tbl>
      <w:tblPr>
        <w:tblW w:w="0" w:type="auto"/>
        <w:tblLayout w:type="fixed"/>
        <w:tblCellMar>
          <w:left w:w="30" w:type="dxa"/>
          <w:right w:w="30" w:type="dxa"/>
        </w:tblCellMar>
        <w:tblLook w:val="0000" w:firstRow="0" w:lastRow="0" w:firstColumn="0" w:lastColumn="0" w:noHBand="0" w:noVBand="0"/>
      </w:tblPr>
      <w:tblGrid>
        <w:gridCol w:w="3915"/>
        <w:gridCol w:w="4620"/>
        <w:gridCol w:w="3402"/>
        <w:gridCol w:w="2694"/>
      </w:tblGrid>
      <w:tr w:rsidR="00D345D4" w14:paraId="711DA5EE" w14:textId="77777777">
        <w:trPr>
          <w:cantSplit/>
          <w:trHeight w:val="350"/>
        </w:trPr>
        <w:tc>
          <w:tcPr>
            <w:tcW w:w="3915" w:type="dxa"/>
            <w:tcBorders>
              <w:top w:val="single" w:sz="6" w:space="0" w:color="auto"/>
              <w:left w:val="single" w:sz="6" w:space="0" w:color="auto"/>
              <w:bottom w:val="single" w:sz="6" w:space="0" w:color="auto"/>
              <w:right w:val="single" w:sz="6" w:space="0" w:color="auto"/>
            </w:tcBorders>
          </w:tcPr>
          <w:p w14:paraId="183B9A4B"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演題名</w:t>
            </w:r>
          </w:p>
        </w:tc>
        <w:tc>
          <w:tcPr>
            <w:tcW w:w="4620" w:type="dxa"/>
            <w:tcBorders>
              <w:top w:val="single" w:sz="6" w:space="0" w:color="auto"/>
              <w:left w:val="single" w:sz="6" w:space="0" w:color="auto"/>
              <w:bottom w:val="single" w:sz="6" w:space="0" w:color="auto"/>
              <w:right w:val="single" w:sz="6" w:space="0" w:color="auto"/>
            </w:tcBorders>
          </w:tcPr>
          <w:p w14:paraId="419ADE87"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発表者名（発表順）</w:t>
            </w:r>
          </w:p>
        </w:tc>
        <w:tc>
          <w:tcPr>
            <w:tcW w:w="3402" w:type="dxa"/>
            <w:tcBorders>
              <w:top w:val="single" w:sz="6" w:space="0" w:color="auto"/>
              <w:left w:val="single" w:sz="6" w:space="0" w:color="auto"/>
              <w:bottom w:val="single" w:sz="6" w:space="0" w:color="auto"/>
              <w:right w:val="single" w:sz="6" w:space="0" w:color="auto"/>
            </w:tcBorders>
          </w:tcPr>
          <w:p w14:paraId="6D57AC1E"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学会名</w:t>
            </w:r>
          </w:p>
        </w:tc>
        <w:tc>
          <w:tcPr>
            <w:tcW w:w="2694" w:type="dxa"/>
            <w:tcBorders>
              <w:top w:val="single" w:sz="6" w:space="0" w:color="auto"/>
              <w:left w:val="single" w:sz="6" w:space="0" w:color="auto"/>
              <w:bottom w:val="single" w:sz="6" w:space="0" w:color="auto"/>
              <w:right w:val="single" w:sz="6" w:space="0" w:color="auto"/>
            </w:tcBorders>
          </w:tcPr>
          <w:p w14:paraId="5772FB40"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年，月，日</w:t>
            </w:r>
          </w:p>
        </w:tc>
      </w:tr>
      <w:tr w:rsidR="00D345D4" w14:paraId="0D248802" w14:textId="77777777">
        <w:trPr>
          <w:cantSplit/>
          <w:trHeight w:val="703"/>
        </w:trPr>
        <w:tc>
          <w:tcPr>
            <w:tcW w:w="3915" w:type="dxa"/>
            <w:tcBorders>
              <w:top w:val="single" w:sz="6" w:space="0" w:color="auto"/>
              <w:left w:val="single" w:sz="6" w:space="0" w:color="auto"/>
              <w:bottom w:val="single" w:sz="6" w:space="0" w:color="auto"/>
              <w:right w:val="single" w:sz="6" w:space="0" w:color="auto"/>
            </w:tcBorders>
          </w:tcPr>
          <w:p w14:paraId="197399F1"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02E57D68"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3908C3DE"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204EE143"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23AF2407" w14:textId="77777777">
        <w:trPr>
          <w:cantSplit/>
          <w:trHeight w:val="703"/>
        </w:trPr>
        <w:tc>
          <w:tcPr>
            <w:tcW w:w="3915" w:type="dxa"/>
            <w:tcBorders>
              <w:top w:val="single" w:sz="6" w:space="0" w:color="auto"/>
              <w:left w:val="single" w:sz="6" w:space="0" w:color="auto"/>
              <w:bottom w:val="single" w:sz="6" w:space="0" w:color="auto"/>
              <w:right w:val="single" w:sz="6" w:space="0" w:color="auto"/>
            </w:tcBorders>
          </w:tcPr>
          <w:p w14:paraId="4D825ED6"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1D7D14BB"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62910D5E"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71BABB44"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34D4ED61" w14:textId="77777777">
        <w:trPr>
          <w:cantSplit/>
          <w:trHeight w:val="696"/>
        </w:trPr>
        <w:tc>
          <w:tcPr>
            <w:tcW w:w="3915" w:type="dxa"/>
            <w:tcBorders>
              <w:top w:val="single" w:sz="6" w:space="0" w:color="auto"/>
              <w:left w:val="single" w:sz="6" w:space="0" w:color="auto"/>
              <w:bottom w:val="single" w:sz="6" w:space="0" w:color="auto"/>
              <w:right w:val="single" w:sz="6" w:space="0" w:color="auto"/>
            </w:tcBorders>
          </w:tcPr>
          <w:p w14:paraId="1105F1FE"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2C2161C2"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17B02A11"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5C4A98CE"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38405148" w14:textId="77777777">
        <w:trPr>
          <w:cantSplit/>
          <w:trHeight w:val="718"/>
        </w:trPr>
        <w:tc>
          <w:tcPr>
            <w:tcW w:w="3915" w:type="dxa"/>
            <w:tcBorders>
              <w:top w:val="single" w:sz="6" w:space="0" w:color="auto"/>
              <w:left w:val="single" w:sz="6" w:space="0" w:color="auto"/>
              <w:bottom w:val="single" w:sz="6" w:space="0" w:color="auto"/>
              <w:right w:val="single" w:sz="6" w:space="0" w:color="auto"/>
            </w:tcBorders>
          </w:tcPr>
          <w:p w14:paraId="67A37435"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04AE0A85"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23D64E0F"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6F7D62B3"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bl>
    <w:p w14:paraId="167B127F" w14:textId="77777777" w:rsidR="00D345D4" w:rsidRDefault="00D345D4" w:rsidP="00D345D4">
      <w:pPr>
        <w:pStyle w:val="a3"/>
      </w:pPr>
    </w:p>
    <w:p w14:paraId="0A8155BA" w14:textId="77777777" w:rsidR="00D345D4" w:rsidRDefault="00D345D4" w:rsidP="00D345D4">
      <w:r>
        <w:rPr>
          <w:rFonts w:hint="eastAsia"/>
        </w:rPr>
        <w:t>論文発表</w:t>
      </w:r>
    </w:p>
    <w:tbl>
      <w:tblPr>
        <w:tblW w:w="0" w:type="auto"/>
        <w:tblLayout w:type="fixed"/>
        <w:tblCellMar>
          <w:left w:w="30" w:type="dxa"/>
          <w:right w:w="30" w:type="dxa"/>
        </w:tblCellMar>
        <w:tblLook w:val="0000" w:firstRow="0" w:lastRow="0" w:firstColumn="0" w:lastColumn="0" w:noHBand="0" w:noVBand="0"/>
      </w:tblPr>
      <w:tblGrid>
        <w:gridCol w:w="3915"/>
        <w:gridCol w:w="4620"/>
        <w:gridCol w:w="3402"/>
        <w:gridCol w:w="2694"/>
      </w:tblGrid>
      <w:tr w:rsidR="00D345D4" w14:paraId="01C0E43E" w14:textId="77777777">
        <w:trPr>
          <w:cantSplit/>
          <w:trHeight w:val="350"/>
        </w:trPr>
        <w:tc>
          <w:tcPr>
            <w:tcW w:w="3915" w:type="dxa"/>
            <w:tcBorders>
              <w:top w:val="single" w:sz="6" w:space="0" w:color="auto"/>
              <w:left w:val="single" w:sz="6" w:space="0" w:color="auto"/>
              <w:bottom w:val="single" w:sz="6" w:space="0" w:color="auto"/>
              <w:right w:val="single" w:sz="6" w:space="0" w:color="auto"/>
            </w:tcBorders>
          </w:tcPr>
          <w:p w14:paraId="1EC26DE7"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論文名</w:t>
            </w:r>
          </w:p>
        </w:tc>
        <w:tc>
          <w:tcPr>
            <w:tcW w:w="4620" w:type="dxa"/>
            <w:tcBorders>
              <w:top w:val="single" w:sz="6" w:space="0" w:color="auto"/>
              <w:left w:val="single" w:sz="6" w:space="0" w:color="auto"/>
              <w:bottom w:val="single" w:sz="6" w:space="0" w:color="auto"/>
              <w:right w:val="single" w:sz="6" w:space="0" w:color="auto"/>
            </w:tcBorders>
          </w:tcPr>
          <w:p w14:paraId="23FF0CA3"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著者名（発表順）</w:t>
            </w:r>
          </w:p>
        </w:tc>
        <w:tc>
          <w:tcPr>
            <w:tcW w:w="3402" w:type="dxa"/>
            <w:tcBorders>
              <w:top w:val="single" w:sz="6" w:space="0" w:color="auto"/>
              <w:left w:val="single" w:sz="6" w:space="0" w:color="auto"/>
              <w:bottom w:val="single" w:sz="6" w:space="0" w:color="auto"/>
              <w:right w:val="single" w:sz="6" w:space="0" w:color="auto"/>
            </w:tcBorders>
          </w:tcPr>
          <w:p w14:paraId="0A949B44"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刊行物名</w:t>
            </w:r>
          </w:p>
        </w:tc>
        <w:tc>
          <w:tcPr>
            <w:tcW w:w="2694" w:type="dxa"/>
            <w:tcBorders>
              <w:top w:val="single" w:sz="6" w:space="0" w:color="auto"/>
              <w:left w:val="single" w:sz="6" w:space="0" w:color="auto"/>
              <w:bottom w:val="single" w:sz="6" w:space="0" w:color="auto"/>
              <w:right w:val="single" w:sz="6" w:space="0" w:color="auto"/>
            </w:tcBorders>
          </w:tcPr>
          <w:p w14:paraId="02152F36"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巻，頁，年</w:t>
            </w:r>
          </w:p>
        </w:tc>
      </w:tr>
      <w:tr w:rsidR="00D345D4" w14:paraId="54B6D4EF" w14:textId="77777777">
        <w:trPr>
          <w:cantSplit/>
          <w:trHeight w:val="666"/>
        </w:trPr>
        <w:tc>
          <w:tcPr>
            <w:tcW w:w="3915" w:type="dxa"/>
            <w:tcBorders>
              <w:top w:val="single" w:sz="6" w:space="0" w:color="auto"/>
              <w:left w:val="single" w:sz="6" w:space="0" w:color="auto"/>
              <w:bottom w:val="single" w:sz="6" w:space="0" w:color="auto"/>
              <w:right w:val="single" w:sz="6" w:space="0" w:color="auto"/>
            </w:tcBorders>
          </w:tcPr>
          <w:p w14:paraId="6000C5C9"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18B0A7C1"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4C204CFC"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0E365064"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6C108254" w14:textId="77777777">
        <w:trPr>
          <w:cantSplit/>
          <w:trHeight w:val="715"/>
        </w:trPr>
        <w:tc>
          <w:tcPr>
            <w:tcW w:w="3915" w:type="dxa"/>
            <w:tcBorders>
              <w:top w:val="single" w:sz="6" w:space="0" w:color="auto"/>
              <w:left w:val="single" w:sz="6" w:space="0" w:color="auto"/>
              <w:bottom w:val="single" w:sz="6" w:space="0" w:color="auto"/>
              <w:right w:val="single" w:sz="6" w:space="0" w:color="auto"/>
            </w:tcBorders>
          </w:tcPr>
          <w:p w14:paraId="0513AF0B"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5F2EE0C8"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247243CE"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4EA005EF"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69D4DC43" w14:textId="77777777">
        <w:trPr>
          <w:cantSplit/>
          <w:trHeight w:val="715"/>
        </w:trPr>
        <w:tc>
          <w:tcPr>
            <w:tcW w:w="3915" w:type="dxa"/>
            <w:tcBorders>
              <w:top w:val="single" w:sz="6" w:space="0" w:color="auto"/>
              <w:left w:val="single" w:sz="6" w:space="0" w:color="auto"/>
              <w:bottom w:val="single" w:sz="6" w:space="0" w:color="auto"/>
              <w:right w:val="single" w:sz="6" w:space="0" w:color="auto"/>
            </w:tcBorders>
          </w:tcPr>
          <w:p w14:paraId="5064CEEB"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4662F7B2"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5DC537D6"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71FBF437"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14:paraId="00EF38E9" w14:textId="77777777">
        <w:trPr>
          <w:cantSplit/>
          <w:trHeight w:val="695"/>
        </w:trPr>
        <w:tc>
          <w:tcPr>
            <w:tcW w:w="3915" w:type="dxa"/>
            <w:tcBorders>
              <w:top w:val="single" w:sz="6" w:space="0" w:color="auto"/>
              <w:left w:val="single" w:sz="6" w:space="0" w:color="auto"/>
              <w:bottom w:val="single" w:sz="6" w:space="0" w:color="auto"/>
              <w:right w:val="single" w:sz="6" w:space="0" w:color="auto"/>
            </w:tcBorders>
          </w:tcPr>
          <w:p w14:paraId="2612E0F7"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14:paraId="3D4D296A"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14:paraId="543A9E80" w14:textId="77777777"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14:paraId="67DF69EB" w14:textId="77777777"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bl>
    <w:p w14:paraId="746702A1" w14:textId="4B40E861" w:rsidR="00D345D4" w:rsidRDefault="00D345D4" w:rsidP="00D345D4">
      <w:pPr>
        <w:rPr>
          <w:sz w:val="20"/>
        </w:rPr>
      </w:pPr>
      <w:r w:rsidRPr="000F3700">
        <w:rPr>
          <w:rFonts w:hint="eastAsia"/>
          <w:sz w:val="20"/>
        </w:rPr>
        <w:t>記載した学会等発表の抄録</w:t>
      </w:r>
      <w:r w:rsidR="00871743" w:rsidRPr="000F3700">
        <w:rPr>
          <w:rFonts w:hint="eastAsia"/>
          <w:sz w:val="20"/>
        </w:rPr>
        <w:t>集の表紙と該当ページ</w:t>
      </w:r>
      <w:r w:rsidRPr="000F3700">
        <w:rPr>
          <w:rFonts w:hint="eastAsia"/>
          <w:sz w:val="20"/>
        </w:rPr>
        <w:t>のコピー、論文発表別刷り</w:t>
      </w:r>
      <w:r w:rsidRPr="000F3700">
        <w:rPr>
          <w:rFonts w:hint="eastAsia"/>
          <w:sz w:val="20"/>
        </w:rPr>
        <w:t>(</w:t>
      </w:r>
      <w:r w:rsidRPr="000F3700">
        <w:rPr>
          <w:rFonts w:hint="eastAsia"/>
          <w:sz w:val="20"/>
        </w:rPr>
        <w:t>コピー可</w:t>
      </w:r>
      <w:r w:rsidRPr="000F3700">
        <w:rPr>
          <w:rFonts w:hint="eastAsia"/>
          <w:sz w:val="20"/>
        </w:rPr>
        <w:t>)</w:t>
      </w:r>
      <w:r w:rsidRPr="000F3700">
        <w:rPr>
          <w:rFonts w:hint="eastAsia"/>
          <w:sz w:val="20"/>
        </w:rPr>
        <w:t>を様式８</w:t>
      </w:r>
      <w:r w:rsidRPr="000F3700">
        <w:rPr>
          <w:sz w:val="20"/>
        </w:rPr>
        <w:t>—</w:t>
      </w:r>
      <w:r w:rsidRPr="000F3700">
        <w:rPr>
          <w:rFonts w:hint="eastAsia"/>
          <w:sz w:val="20"/>
        </w:rPr>
        <w:t>２に添付してください。用紙が足りない場合にはコピーしてお使い</w:t>
      </w:r>
      <w:r>
        <w:rPr>
          <w:rFonts w:hint="eastAsia"/>
          <w:sz w:val="20"/>
        </w:rPr>
        <w:t>下さい。</w:t>
      </w:r>
    </w:p>
    <w:p w14:paraId="2EDCDF57" w14:textId="77777777" w:rsidR="00D345D4" w:rsidRDefault="00D21D87" w:rsidP="00D345D4">
      <w:pPr>
        <w:jc w:val="right"/>
        <w:rPr>
          <w:szCs w:val="21"/>
        </w:rPr>
        <w:sectPr w:rsidR="00D345D4" w:rsidSect="00D345D4">
          <w:pgSz w:w="16838" w:h="11906" w:orient="landscape" w:code="9"/>
          <w:pgMar w:top="1134" w:right="1021" w:bottom="1134" w:left="1021" w:header="851" w:footer="992" w:gutter="0"/>
          <w:cols w:space="425"/>
          <w:docGrid w:linePitch="286" w:charSpace="-2726"/>
        </w:sectPr>
      </w:pPr>
      <w:r>
        <w:rPr>
          <w:rFonts w:hint="eastAsia"/>
          <w:szCs w:val="21"/>
        </w:rPr>
        <w:t>一般社団法人</w:t>
      </w:r>
      <w:r w:rsidR="00D345D4" w:rsidRPr="00DF422E">
        <w:rPr>
          <w:rFonts w:hint="eastAsia"/>
          <w:szCs w:val="21"/>
        </w:rPr>
        <w:t>日本歯科審美学会</w:t>
      </w:r>
    </w:p>
    <w:p w14:paraId="6A70CD91" w14:textId="77777777" w:rsidR="003658B2" w:rsidRDefault="003658B2">
      <w:pPr>
        <w:rPr>
          <w:lang w:eastAsia="zh-CN"/>
        </w:rPr>
      </w:pPr>
      <w:r>
        <w:rPr>
          <w:rFonts w:hint="eastAsia"/>
          <w:lang w:eastAsia="zh-CN"/>
        </w:rPr>
        <w:lastRenderedPageBreak/>
        <w:t>様式８－２</w:t>
      </w:r>
    </w:p>
    <w:p w14:paraId="048B2007" w14:textId="77777777" w:rsidR="003658B2" w:rsidRDefault="003658B2">
      <w:pPr>
        <w:rPr>
          <w:lang w:eastAsia="zh-CN"/>
        </w:rPr>
      </w:pPr>
    </w:p>
    <w:p w14:paraId="685852AE" w14:textId="77777777" w:rsidR="003658B2" w:rsidRDefault="003658B2">
      <w:pPr>
        <w:outlineLvl w:val="0"/>
        <w:rPr>
          <w:sz w:val="22"/>
        </w:rPr>
      </w:pPr>
      <w:r>
        <w:rPr>
          <w:rFonts w:hint="eastAsia"/>
          <w:sz w:val="22"/>
        </w:rPr>
        <w:t>学会等発表・投稿証明添付欄</w:t>
      </w:r>
      <w:r>
        <w:rPr>
          <w:rFonts w:hint="eastAsia"/>
          <w:sz w:val="22"/>
        </w:rPr>
        <w:t>(</w:t>
      </w:r>
      <w:r>
        <w:rPr>
          <w:rFonts w:hint="eastAsia"/>
          <w:sz w:val="22"/>
        </w:rPr>
        <w:t>更新用</w:t>
      </w:r>
      <w:r>
        <w:rPr>
          <w:rFonts w:hint="eastAsia"/>
          <w:sz w:val="22"/>
        </w:rPr>
        <w:t>)</w:t>
      </w:r>
    </w:p>
    <w:p w14:paraId="1F68C883" w14:textId="77777777" w:rsidR="003658B2" w:rsidRDefault="003658B2">
      <w:pPr>
        <w:numPr>
          <w:ilvl w:val="0"/>
          <w:numId w:val="2"/>
        </w:numPr>
      </w:pPr>
      <w:r>
        <w:rPr>
          <w:rFonts w:hint="eastAsia"/>
          <w:sz w:val="20"/>
        </w:rPr>
        <w:t>記載した学会発表の抄録、プログラムのコピー、論文発表</w:t>
      </w:r>
      <w:r>
        <w:rPr>
          <w:rFonts w:hint="eastAsia"/>
          <w:sz w:val="20"/>
        </w:rPr>
        <w:t>(</w:t>
      </w:r>
      <w:r>
        <w:rPr>
          <w:rFonts w:hint="eastAsia"/>
          <w:sz w:val="20"/>
        </w:rPr>
        <w:t>コピー可</w:t>
      </w:r>
      <w:r>
        <w:rPr>
          <w:rFonts w:hint="eastAsia"/>
          <w:sz w:val="20"/>
        </w:rPr>
        <w:t>)</w:t>
      </w:r>
      <w:r>
        <w:rPr>
          <w:rFonts w:hint="eastAsia"/>
          <w:sz w:val="20"/>
        </w:rPr>
        <w:t>を添付してください。</w:t>
      </w:r>
    </w:p>
    <w:p w14:paraId="11E10144" w14:textId="77777777" w:rsidR="003658B2" w:rsidRDefault="003658B2">
      <w:pPr>
        <w:numPr>
          <w:ilvl w:val="0"/>
          <w:numId w:val="2"/>
        </w:numPr>
      </w:pPr>
      <w:r>
        <w:rPr>
          <w:rFonts w:hint="eastAsia"/>
        </w:rPr>
        <w:t>用紙が不足した場合はコピーしてご使用ください。</w:t>
      </w:r>
    </w:p>
    <w:p w14:paraId="7FFA3F9A" w14:textId="77777777" w:rsidR="00AB6357" w:rsidRDefault="00AB6357">
      <w:pPr>
        <w:jc w:val="right"/>
        <w:outlineLvl w:val="0"/>
      </w:pPr>
    </w:p>
    <w:p w14:paraId="3E66F619" w14:textId="77777777" w:rsidR="00AB6357" w:rsidRDefault="00AB6357">
      <w:pPr>
        <w:jc w:val="right"/>
        <w:outlineLvl w:val="0"/>
      </w:pPr>
    </w:p>
    <w:p w14:paraId="0EFC005E" w14:textId="77777777" w:rsidR="00AB6357" w:rsidRDefault="00AB6357">
      <w:pPr>
        <w:jc w:val="right"/>
        <w:outlineLvl w:val="0"/>
      </w:pPr>
    </w:p>
    <w:p w14:paraId="74A6BD1C" w14:textId="77777777" w:rsidR="00AB6357" w:rsidRDefault="00AB6357">
      <w:pPr>
        <w:jc w:val="right"/>
        <w:outlineLvl w:val="0"/>
      </w:pPr>
    </w:p>
    <w:p w14:paraId="3BB1C665" w14:textId="77777777" w:rsidR="00AB6357" w:rsidRDefault="00AB6357">
      <w:pPr>
        <w:jc w:val="right"/>
        <w:outlineLvl w:val="0"/>
      </w:pPr>
    </w:p>
    <w:p w14:paraId="2E14E7D6" w14:textId="77777777" w:rsidR="00AB6357" w:rsidRDefault="00AB6357">
      <w:pPr>
        <w:jc w:val="right"/>
        <w:outlineLvl w:val="0"/>
      </w:pPr>
    </w:p>
    <w:p w14:paraId="730EB9BB" w14:textId="77777777" w:rsidR="00AB6357" w:rsidRDefault="00AB6357">
      <w:pPr>
        <w:jc w:val="right"/>
        <w:outlineLvl w:val="0"/>
      </w:pPr>
    </w:p>
    <w:p w14:paraId="16F83598" w14:textId="77777777" w:rsidR="00AB6357" w:rsidRDefault="00AB6357">
      <w:pPr>
        <w:jc w:val="right"/>
        <w:outlineLvl w:val="0"/>
      </w:pPr>
    </w:p>
    <w:p w14:paraId="4B2CC908" w14:textId="77777777" w:rsidR="00AB6357" w:rsidRDefault="00AB6357">
      <w:pPr>
        <w:jc w:val="right"/>
        <w:outlineLvl w:val="0"/>
      </w:pPr>
    </w:p>
    <w:p w14:paraId="10291652" w14:textId="77777777" w:rsidR="00AB6357" w:rsidRDefault="00AB6357">
      <w:pPr>
        <w:jc w:val="right"/>
        <w:outlineLvl w:val="0"/>
      </w:pPr>
    </w:p>
    <w:p w14:paraId="1349F62C" w14:textId="77777777" w:rsidR="00AB6357" w:rsidRDefault="00AB6357">
      <w:pPr>
        <w:jc w:val="right"/>
        <w:outlineLvl w:val="0"/>
      </w:pPr>
    </w:p>
    <w:p w14:paraId="1775BA2C" w14:textId="77777777" w:rsidR="00AB6357" w:rsidRDefault="00AB6357">
      <w:pPr>
        <w:jc w:val="right"/>
        <w:outlineLvl w:val="0"/>
      </w:pPr>
    </w:p>
    <w:p w14:paraId="1A73E8B4" w14:textId="77777777" w:rsidR="00AB6357" w:rsidRDefault="00AB6357">
      <w:pPr>
        <w:jc w:val="right"/>
        <w:outlineLvl w:val="0"/>
      </w:pPr>
    </w:p>
    <w:p w14:paraId="6BB2F623" w14:textId="77777777" w:rsidR="00AB6357" w:rsidRDefault="00AB6357">
      <w:pPr>
        <w:jc w:val="right"/>
        <w:outlineLvl w:val="0"/>
      </w:pPr>
    </w:p>
    <w:p w14:paraId="4B99981F" w14:textId="77777777" w:rsidR="00AB6357" w:rsidRDefault="00AB6357">
      <w:pPr>
        <w:jc w:val="right"/>
        <w:outlineLvl w:val="0"/>
      </w:pPr>
    </w:p>
    <w:p w14:paraId="5E6DBD65" w14:textId="77777777" w:rsidR="00AB6357" w:rsidRDefault="00AB6357">
      <w:pPr>
        <w:jc w:val="right"/>
        <w:outlineLvl w:val="0"/>
      </w:pPr>
    </w:p>
    <w:p w14:paraId="3307A741" w14:textId="77777777" w:rsidR="00AB6357" w:rsidRDefault="00AB6357">
      <w:pPr>
        <w:jc w:val="right"/>
        <w:outlineLvl w:val="0"/>
      </w:pPr>
    </w:p>
    <w:p w14:paraId="47A8411A" w14:textId="77777777" w:rsidR="00AB6357" w:rsidRDefault="00AB6357">
      <w:pPr>
        <w:jc w:val="right"/>
        <w:outlineLvl w:val="0"/>
      </w:pPr>
    </w:p>
    <w:p w14:paraId="1CD67025" w14:textId="77777777" w:rsidR="00AB6357" w:rsidRDefault="00AB6357">
      <w:pPr>
        <w:jc w:val="right"/>
        <w:outlineLvl w:val="0"/>
      </w:pPr>
    </w:p>
    <w:p w14:paraId="6998EBEB" w14:textId="77777777" w:rsidR="00AB6357" w:rsidRDefault="00AB6357">
      <w:pPr>
        <w:jc w:val="right"/>
        <w:outlineLvl w:val="0"/>
      </w:pPr>
    </w:p>
    <w:p w14:paraId="2A9F8438" w14:textId="77777777" w:rsidR="00AB6357" w:rsidRDefault="00AB6357">
      <w:pPr>
        <w:jc w:val="right"/>
        <w:outlineLvl w:val="0"/>
      </w:pPr>
    </w:p>
    <w:p w14:paraId="44A016C2" w14:textId="77777777" w:rsidR="00AB6357" w:rsidRDefault="00AB6357">
      <w:pPr>
        <w:jc w:val="right"/>
        <w:outlineLvl w:val="0"/>
      </w:pPr>
    </w:p>
    <w:p w14:paraId="4C95F614" w14:textId="77777777" w:rsidR="00AB6357" w:rsidRDefault="00AB6357">
      <w:pPr>
        <w:jc w:val="right"/>
        <w:outlineLvl w:val="0"/>
      </w:pPr>
    </w:p>
    <w:p w14:paraId="300E42CB" w14:textId="77777777" w:rsidR="00AB6357" w:rsidRDefault="00AB6357">
      <w:pPr>
        <w:jc w:val="right"/>
        <w:outlineLvl w:val="0"/>
      </w:pPr>
    </w:p>
    <w:p w14:paraId="2E25444F" w14:textId="77777777" w:rsidR="00AB6357" w:rsidRDefault="00AB6357">
      <w:pPr>
        <w:jc w:val="right"/>
        <w:outlineLvl w:val="0"/>
      </w:pPr>
    </w:p>
    <w:p w14:paraId="66BA4704" w14:textId="77777777" w:rsidR="00AB6357" w:rsidRDefault="00AB6357">
      <w:pPr>
        <w:jc w:val="right"/>
        <w:outlineLvl w:val="0"/>
      </w:pPr>
    </w:p>
    <w:p w14:paraId="134346C3" w14:textId="77777777" w:rsidR="00AB6357" w:rsidRDefault="00AB6357">
      <w:pPr>
        <w:jc w:val="right"/>
        <w:outlineLvl w:val="0"/>
      </w:pPr>
    </w:p>
    <w:p w14:paraId="16FE664F" w14:textId="77777777" w:rsidR="00AB6357" w:rsidRDefault="00AB6357">
      <w:pPr>
        <w:jc w:val="right"/>
        <w:outlineLvl w:val="0"/>
      </w:pPr>
    </w:p>
    <w:p w14:paraId="38A79268" w14:textId="77777777" w:rsidR="00AB6357" w:rsidRDefault="00AB6357">
      <w:pPr>
        <w:jc w:val="right"/>
        <w:outlineLvl w:val="0"/>
      </w:pPr>
    </w:p>
    <w:p w14:paraId="0FA871FB" w14:textId="77777777" w:rsidR="00AB6357" w:rsidRDefault="00AB6357">
      <w:pPr>
        <w:jc w:val="right"/>
        <w:outlineLvl w:val="0"/>
      </w:pPr>
    </w:p>
    <w:p w14:paraId="4C2967A0" w14:textId="77777777" w:rsidR="00AB6357" w:rsidRDefault="00AB6357">
      <w:pPr>
        <w:jc w:val="right"/>
        <w:outlineLvl w:val="0"/>
      </w:pPr>
    </w:p>
    <w:p w14:paraId="6B793CDD" w14:textId="77777777" w:rsidR="00AB6357" w:rsidRDefault="00AB6357">
      <w:pPr>
        <w:jc w:val="right"/>
        <w:outlineLvl w:val="0"/>
      </w:pPr>
    </w:p>
    <w:p w14:paraId="2520DF07" w14:textId="77777777" w:rsidR="00AB6357" w:rsidRDefault="00AB6357">
      <w:pPr>
        <w:jc w:val="right"/>
        <w:outlineLvl w:val="0"/>
      </w:pPr>
    </w:p>
    <w:p w14:paraId="7918C304" w14:textId="77777777" w:rsidR="00AB6357" w:rsidRDefault="00AB6357">
      <w:pPr>
        <w:jc w:val="right"/>
        <w:outlineLvl w:val="0"/>
      </w:pPr>
    </w:p>
    <w:p w14:paraId="45FE687D" w14:textId="77777777" w:rsidR="00AB6357" w:rsidRDefault="00AB6357">
      <w:pPr>
        <w:jc w:val="right"/>
        <w:outlineLvl w:val="0"/>
      </w:pPr>
    </w:p>
    <w:p w14:paraId="4BFB5CF3" w14:textId="77777777" w:rsidR="00AB6357" w:rsidRDefault="00AB6357">
      <w:pPr>
        <w:jc w:val="right"/>
        <w:outlineLvl w:val="0"/>
      </w:pPr>
    </w:p>
    <w:p w14:paraId="0529B271" w14:textId="77777777" w:rsidR="00AB6357" w:rsidRDefault="00AB6357">
      <w:pPr>
        <w:jc w:val="right"/>
        <w:outlineLvl w:val="0"/>
      </w:pPr>
    </w:p>
    <w:p w14:paraId="2BAF5C90" w14:textId="77777777" w:rsidR="00AB6357" w:rsidRDefault="00AB6357">
      <w:pPr>
        <w:jc w:val="right"/>
        <w:outlineLvl w:val="0"/>
      </w:pPr>
    </w:p>
    <w:p w14:paraId="017ECD0B" w14:textId="77777777" w:rsidR="00AB6357" w:rsidRDefault="00AB6357">
      <w:pPr>
        <w:jc w:val="right"/>
        <w:outlineLvl w:val="0"/>
      </w:pPr>
    </w:p>
    <w:p w14:paraId="788CD278" w14:textId="77777777" w:rsidR="00AB6357" w:rsidRDefault="00AB6357">
      <w:pPr>
        <w:jc w:val="right"/>
        <w:outlineLvl w:val="0"/>
      </w:pPr>
    </w:p>
    <w:p w14:paraId="4D733DA1" w14:textId="77777777" w:rsidR="00AB6357" w:rsidRDefault="00AB6357">
      <w:pPr>
        <w:jc w:val="right"/>
        <w:outlineLvl w:val="0"/>
      </w:pPr>
    </w:p>
    <w:p w14:paraId="59102E6A" w14:textId="77777777" w:rsidR="00AB6357" w:rsidRDefault="00AB6357">
      <w:pPr>
        <w:jc w:val="right"/>
        <w:outlineLvl w:val="0"/>
      </w:pPr>
    </w:p>
    <w:p w14:paraId="5CD18C0C" w14:textId="77777777" w:rsidR="00FA64BA" w:rsidRDefault="00FA64BA">
      <w:pPr>
        <w:jc w:val="right"/>
        <w:outlineLvl w:val="0"/>
      </w:pPr>
    </w:p>
    <w:p w14:paraId="6DF685A5" w14:textId="77777777" w:rsidR="00FA64BA" w:rsidRDefault="00FA64BA">
      <w:pPr>
        <w:jc w:val="right"/>
        <w:outlineLvl w:val="0"/>
      </w:pPr>
    </w:p>
    <w:p w14:paraId="2571EA41" w14:textId="77777777" w:rsidR="00FA64BA" w:rsidRDefault="00FA64BA">
      <w:pPr>
        <w:jc w:val="right"/>
        <w:outlineLvl w:val="0"/>
      </w:pPr>
    </w:p>
    <w:p w14:paraId="1E3474E4" w14:textId="77777777" w:rsidR="00FA64BA" w:rsidRDefault="00FA64BA">
      <w:pPr>
        <w:jc w:val="right"/>
        <w:outlineLvl w:val="0"/>
      </w:pPr>
    </w:p>
    <w:p w14:paraId="5D7507EC" w14:textId="77777777" w:rsidR="00FA64BA" w:rsidRDefault="00FA64BA">
      <w:pPr>
        <w:jc w:val="right"/>
        <w:outlineLvl w:val="0"/>
      </w:pPr>
    </w:p>
    <w:p w14:paraId="6DBDD24E" w14:textId="77777777" w:rsidR="00FA64BA" w:rsidRDefault="00FA64BA">
      <w:pPr>
        <w:jc w:val="right"/>
        <w:outlineLvl w:val="0"/>
      </w:pPr>
    </w:p>
    <w:p w14:paraId="2639F7EB" w14:textId="77777777" w:rsidR="00FA64BA" w:rsidRDefault="00FA64BA">
      <w:pPr>
        <w:jc w:val="right"/>
        <w:outlineLvl w:val="0"/>
      </w:pPr>
    </w:p>
    <w:p w14:paraId="18E8B655" w14:textId="77777777" w:rsidR="00FA64BA" w:rsidRDefault="00FA64BA">
      <w:pPr>
        <w:jc w:val="right"/>
        <w:outlineLvl w:val="0"/>
      </w:pPr>
    </w:p>
    <w:p w14:paraId="32A7AB0E" w14:textId="77777777" w:rsidR="00AB6357" w:rsidRDefault="00AB6357">
      <w:pPr>
        <w:jc w:val="right"/>
        <w:outlineLvl w:val="0"/>
      </w:pPr>
    </w:p>
    <w:p w14:paraId="6559F932" w14:textId="77777777" w:rsidR="00AB6357" w:rsidRDefault="00AB6357">
      <w:pPr>
        <w:jc w:val="right"/>
        <w:outlineLvl w:val="0"/>
      </w:pPr>
    </w:p>
    <w:p w14:paraId="47B9ED72" w14:textId="77777777" w:rsidR="003658B2" w:rsidRDefault="00D21D87">
      <w:pPr>
        <w:jc w:val="right"/>
        <w:outlineLvl w:val="0"/>
        <w:rPr>
          <w:lang w:eastAsia="zh-CN"/>
        </w:rPr>
      </w:pPr>
      <w:r>
        <w:rPr>
          <w:rFonts w:hint="eastAsia"/>
        </w:rPr>
        <w:t>一般社団法人</w:t>
      </w:r>
      <w:r w:rsidR="003658B2">
        <w:rPr>
          <w:rFonts w:hint="eastAsia"/>
          <w:lang w:eastAsia="zh-CN"/>
        </w:rPr>
        <w:t>日本歯科審美学会</w:t>
      </w:r>
    </w:p>
    <w:p w14:paraId="42D7190A" w14:textId="77777777" w:rsidR="003658B2" w:rsidRPr="00AB6357" w:rsidRDefault="003658B2">
      <w:pPr>
        <w:wordWrap w:val="0"/>
        <w:spacing w:line="480" w:lineRule="auto"/>
        <w:rPr>
          <w:color w:val="000000"/>
          <w:lang w:eastAsia="zh-CN"/>
        </w:rPr>
      </w:pPr>
      <w:r w:rsidRPr="00AB6357">
        <w:rPr>
          <w:rFonts w:hint="eastAsia"/>
          <w:color w:val="000000"/>
          <w:lang w:eastAsia="zh-CN"/>
        </w:rPr>
        <w:lastRenderedPageBreak/>
        <w:t>様式９</w:t>
      </w:r>
    </w:p>
    <w:p w14:paraId="50E85A51" w14:textId="77777777" w:rsidR="003658B2" w:rsidRDefault="003658B2" w:rsidP="0009794B">
      <w:pPr>
        <w:spacing w:line="360" w:lineRule="auto"/>
        <w:jc w:val="center"/>
        <w:outlineLvl w:val="0"/>
        <w:rPr>
          <w:spacing w:val="41"/>
          <w:kern w:val="0"/>
          <w:sz w:val="32"/>
          <w:lang w:eastAsia="zh-TW"/>
        </w:rPr>
      </w:pPr>
      <w:r>
        <w:rPr>
          <w:rFonts w:hint="eastAsia"/>
          <w:spacing w:val="41"/>
          <w:kern w:val="0"/>
          <w:sz w:val="32"/>
          <w:lang w:eastAsia="zh-TW"/>
        </w:rPr>
        <w:t>専門分野変更申請書</w:t>
      </w:r>
    </w:p>
    <w:p w14:paraId="7CDDAC6A" w14:textId="77777777" w:rsidR="003658B2" w:rsidRDefault="003658B2" w:rsidP="0009794B">
      <w:pPr>
        <w:spacing w:line="360" w:lineRule="auto"/>
        <w:jc w:val="center"/>
        <w:rPr>
          <w:kern w:val="0"/>
          <w:sz w:val="28"/>
          <w:lang w:eastAsia="zh-TW"/>
        </w:rPr>
      </w:pPr>
      <w:r>
        <w:rPr>
          <w:rFonts w:hint="eastAsia"/>
          <w:kern w:val="0"/>
          <w:sz w:val="28"/>
          <w:lang w:eastAsia="zh-TW"/>
        </w:rPr>
        <w:t>(</w:t>
      </w:r>
      <w:r>
        <w:rPr>
          <w:rFonts w:hint="eastAsia"/>
          <w:kern w:val="0"/>
          <w:sz w:val="28"/>
          <w:lang w:eastAsia="zh-TW"/>
        </w:rPr>
        <w:t>歯科技工士用</w:t>
      </w:r>
      <w:r>
        <w:rPr>
          <w:rFonts w:hint="eastAsia"/>
          <w:kern w:val="0"/>
          <w:sz w:val="28"/>
          <w:lang w:eastAsia="zh-TW"/>
        </w:rPr>
        <w:t>)</w:t>
      </w:r>
    </w:p>
    <w:p w14:paraId="5F2C5A4A" w14:textId="77777777" w:rsidR="003658B2" w:rsidRDefault="003658B2">
      <w:pPr>
        <w:wordWrap w:val="0"/>
        <w:spacing w:line="480" w:lineRule="auto"/>
        <w:jc w:val="right"/>
        <w:rPr>
          <w:kern w:val="0"/>
        </w:rPr>
      </w:pPr>
      <w:r>
        <w:rPr>
          <w:rFonts w:hint="eastAsia"/>
          <w:kern w:val="0"/>
        </w:rPr>
        <w:t xml:space="preserve">平成　</w:t>
      </w:r>
      <w:r w:rsidR="000B05B2">
        <w:rPr>
          <w:rFonts w:hint="eastAsia"/>
          <w:kern w:val="0"/>
        </w:rPr>
        <w:t xml:space="preserve">　</w:t>
      </w:r>
      <w:r>
        <w:rPr>
          <w:rFonts w:hint="eastAsia"/>
          <w:kern w:val="0"/>
        </w:rPr>
        <w:t xml:space="preserve">　年　</w:t>
      </w:r>
      <w:r w:rsidR="000B05B2">
        <w:rPr>
          <w:rFonts w:hint="eastAsia"/>
          <w:kern w:val="0"/>
        </w:rPr>
        <w:t xml:space="preserve">　</w:t>
      </w:r>
      <w:r>
        <w:rPr>
          <w:rFonts w:hint="eastAsia"/>
          <w:kern w:val="0"/>
        </w:rPr>
        <w:t xml:space="preserve">　月　　</w:t>
      </w:r>
      <w:r w:rsidR="000B05B2">
        <w:rPr>
          <w:rFonts w:hint="eastAsia"/>
          <w:kern w:val="0"/>
        </w:rPr>
        <w:t xml:space="preserve">　</w:t>
      </w:r>
      <w:r>
        <w:rPr>
          <w:rFonts w:hint="eastAsia"/>
          <w:kern w:val="0"/>
        </w:rPr>
        <w:t>日</w:t>
      </w:r>
    </w:p>
    <w:p w14:paraId="4390A56B" w14:textId="77777777" w:rsidR="00D21D87" w:rsidRDefault="00D21D87" w:rsidP="00D21D87">
      <w:pPr>
        <w:snapToGrid w:val="0"/>
        <w:spacing w:line="240" w:lineRule="atLeast"/>
        <w:outlineLvl w:val="0"/>
        <w:rPr>
          <w:kern w:val="0"/>
          <w:sz w:val="28"/>
        </w:rPr>
      </w:pPr>
      <w:r>
        <w:rPr>
          <w:rFonts w:hint="eastAsia"/>
          <w:kern w:val="0"/>
          <w:sz w:val="28"/>
        </w:rPr>
        <w:t>一般社団法人</w:t>
      </w:r>
    </w:p>
    <w:p w14:paraId="1F26E03A" w14:textId="77777777" w:rsidR="003658B2" w:rsidRDefault="00D21D87" w:rsidP="00D21D87">
      <w:pPr>
        <w:snapToGrid w:val="0"/>
        <w:spacing w:line="240" w:lineRule="atLeast"/>
        <w:outlineLvl w:val="0"/>
        <w:rPr>
          <w:kern w:val="0"/>
          <w:sz w:val="28"/>
          <w:lang w:eastAsia="zh-CN"/>
        </w:rPr>
      </w:pPr>
      <w:r>
        <w:rPr>
          <w:rFonts w:hint="eastAsia"/>
          <w:kern w:val="0"/>
          <w:sz w:val="28"/>
          <w:lang w:eastAsia="zh-CN"/>
        </w:rPr>
        <w:t>日本歯科審美学会</w:t>
      </w:r>
      <w:r>
        <w:rPr>
          <w:rFonts w:hint="eastAsia"/>
          <w:kern w:val="0"/>
          <w:sz w:val="28"/>
        </w:rPr>
        <w:t>理事長</w:t>
      </w:r>
      <w:r w:rsidR="003658B2">
        <w:rPr>
          <w:rFonts w:hint="eastAsia"/>
          <w:kern w:val="0"/>
          <w:sz w:val="28"/>
          <w:lang w:eastAsia="zh-CN"/>
        </w:rPr>
        <w:t xml:space="preserve">　殿</w:t>
      </w:r>
    </w:p>
    <w:p w14:paraId="3174C931" w14:textId="77777777" w:rsidR="003658B2" w:rsidRDefault="003658B2">
      <w:pPr>
        <w:wordWrap w:val="0"/>
        <w:spacing w:line="480" w:lineRule="auto"/>
        <w:rPr>
          <w:kern w:val="0"/>
          <w:sz w:val="24"/>
          <w:u w:val="single"/>
        </w:rPr>
      </w:pPr>
      <w:r>
        <w:rPr>
          <w:rFonts w:hint="eastAsia"/>
          <w:kern w:val="0"/>
          <w:sz w:val="24"/>
          <w:lang w:eastAsia="zh-CN"/>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（フリ</w:t>
            </w:r>
          </w:rt>
          <w:rubyBase>
            <w:r w:rsidR="003658B2">
              <w:rPr>
                <w:rFonts w:hint="eastAsia"/>
                <w:kern w:val="0"/>
                <w:sz w:val="24"/>
                <w:u w:val="single"/>
              </w:rPr>
              <w:t>氏</w:t>
            </w:r>
          </w:rubyBase>
        </w:ruby>
      </w:r>
      <w:r>
        <w:rPr>
          <w:rFonts w:hint="eastAsia"/>
          <w:kern w:val="0"/>
          <w:sz w:val="24"/>
          <w:u w:val="single"/>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ガナ）</w:t>
            </w:r>
          </w:rt>
          <w:rubyBase>
            <w:r w:rsidR="003658B2">
              <w:rPr>
                <w:rFonts w:hint="eastAsia"/>
                <w:kern w:val="0"/>
                <w:sz w:val="24"/>
                <w:u w:val="single"/>
              </w:rPr>
              <w:t>名</w:t>
            </w:r>
          </w:rubyBase>
        </w:ruby>
      </w:r>
      <w:r w:rsidR="00FA64BA">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sidR="00AB6357">
        <w:rPr>
          <w:rFonts w:hint="eastAsia"/>
          <w:kern w:val="0"/>
          <w:sz w:val="24"/>
          <w:u w:val="single"/>
        </w:rPr>
        <w:t xml:space="preserve">　　</w:t>
      </w:r>
      <w:r>
        <w:rPr>
          <w:rFonts w:hint="eastAsia"/>
          <w:kern w:val="0"/>
          <w:sz w:val="24"/>
          <w:u w:val="single"/>
        </w:rPr>
        <w:t xml:space="preserve">　　　　印</w:t>
      </w:r>
    </w:p>
    <w:p w14:paraId="68573883" w14:textId="77777777" w:rsidR="003658B2" w:rsidRDefault="003658B2" w:rsidP="00FA64BA">
      <w:pPr>
        <w:spacing w:line="360" w:lineRule="auto"/>
        <w:outlineLvl w:val="0"/>
        <w:rPr>
          <w:color w:val="FF0000"/>
          <w:u w:val="single"/>
        </w:rPr>
      </w:pPr>
      <w:r>
        <w:rPr>
          <w:rFonts w:hint="eastAsia"/>
          <w:kern w:val="0"/>
          <w:sz w:val="24"/>
        </w:rPr>
        <w:t xml:space="preserve">　</w:t>
      </w:r>
      <w:r>
        <w:rPr>
          <w:rFonts w:hint="eastAsia"/>
          <w:kern w:val="0"/>
          <w:sz w:val="24"/>
        </w:rPr>
        <w:t xml:space="preserve">                                          </w:t>
      </w:r>
      <w:r>
        <w:rPr>
          <w:rFonts w:hint="eastAsia"/>
          <w:kern w:val="0"/>
          <w:sz w:val="24"/>
          <w:u w:val="single"/>
        </w:rPr>
        <w:t xml:space="preserve">認定士番号　</w:t>
      </w:r>
      <w:r>
        <w:rPr>
          <w:rFonts w:hint="eastAsia"/>
          <w:kern w:val="0"/>
          <w:sz w:val="24"/>
          <w:u w:val="single"/>
        </w:rPr>
        <w:t xml:space="preserve"> </w:t>
      </w:r>
      <w:r>
        <w:rPr>
          <w:rFonts w:hint="eastAsia"/>
          <w:kern w:val="0"/>
          <w:sz w:val="24"/>
          <w:u w:val="single"/>
        </w:rPr>
        <w:t xml:space="preserve">　　　　</w:t>
      </w:r>
      <w:r w:rsidR="00AB6357">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p>
    <w:p w14:paraId="751FE004" w14:textId="77777777" w:rsidR="003658B2" w:rsidRDefault="003658B2" w:rsidP="00FA64BA">
      <w:pPr>
        <w:wordWrap w:val="0"/>
        <w:spacing w:line="360" w:lineRule="auto"/>
        <w:rPr>
          <w:rFonts w:eastAsia="平成明朝"/>
          <w:kern w:val="0"/>
          <w:sz w:val="24"/>
          <w:u w:val="single"/>
        </w:rPr>
      </w:pPr>
      <w:r>
        <w:rPr>
          <w:rFonts w:hint="eastAsia"/>
        </w:rPr>
        <w:t xml:space="preserve">                      </w:t>
      </w:r>
      <w:r w:rsidR="00FA64BA">
        <w:rPr>
          <w:rFonts w:hint="eastAsia"/>
        </w:rPr>
        <w:t xml:space="preserve">                            </w:t>
      </w:r>
      <w:r>
        <w:rPr>
          <w:rFonts w:eastAsia="平成明朝" w:hint="eastAsia"/>
          <w:sz w:val="24"/>
          <w:u w:val="single"/>
        </w:rPr>
        <w:t>平</w:t>
      </w:r>
      <w:r w:rsidR="00FA64BA">
        <w:rPr>
          <w:rFonts w:eastAsia="平成明朝" w:hint="eastAsia"/>
          <w:sz w:val="24"/>
          <w:u w:val="single"/>
        </w:rPr>
        <w:t xml:space="preserve">　</w:t>
      </w:r>
      <w:r>
        <w:rPr>
          <w:rFonts w:eastAsia="平成明朝" w:hint="eastAsia"/>
          <w:sz w:val="24"/>
          <w:u w:val="single"/>
        </w:rPr>
        <w:t xml:space="preserve">成　</w:t>
      </w:r>
      <w:r w:rsidR="00AB6357">
        <w:rPr>
          <w:rFonts w:eastAsia="平成明朝" w:hint="eastAsia"/>
          <w:sz w:val="24"/>
          <w:u w:val="single"/>
        </w:rPr>
        <w:t xml:space="preserve">　</w:t>
      </w:r>
      <w:r>
        <w:rPr>
          <w:rFonts w:eastAsia="平成明朝" w:hint="eastAsia"/>
          <w:sz w:val="24"/>
          <w:u w:val="single"/>
        </w:rPr>
        <w:t xml:space="preserve">　年　　</w:t>
      </w:r>
      <w:r w:rsidR="00AB6357">
        <w:rPr>
          <w:rFonts w:eastAsia="平成明朝" w:hint="eastAsia"/>
          <w:sz w:val="24"/>
          <w:u w:val="single"/>
        </w:rPr>
        <w:t xml:space="preserve">　</w:t>
      </w:r>
      <w:r>
        <w:rPr>
          <w:rFonts w:eastAsia="平成明朝" w:hint="eastAsia"/>
          <w:sz w:val="24"/>
          <w:u w:val="single"/>
        </w:rPr>
        <w:t xml:space="preserve">月　</w:t>
      </w:r>
      <w:r w:rsidR="00AB6357">
        <w:rPr>
          <w:rFonts w:eastAsia="平成明朝" w:hint="eastAsia"/>
          <w:sz w:val="24"/>
          <w:u w:val="single"/>
        </w:rPr>
        <w:t xml:space="preserve">　</w:t>
      </w:r>
      <w:r>
        <w:rPr>
          <w:rFonts w:eastAsia="平成明朝" w:hint="eastAsia"/>
          <w:sz w:val="24"/>
          <w:u w:val="single"/>
        </w:rPr>
        <w:t xml:space="preserve">　日</w:t>
      </w:r>
      <w:r>
        <w:rPr>
          <w:rFonts w:eastAsia="平成明朝" w:hint="eastAsia"/>
          <w:sz w:val="24"/>
          <w:u w:val="single"/>
        </w:rPr>
        <w:t xml:space="preserve">  </w:t>
      </w:r>
      <w:r>
        <w:rPr>
          <w:rFonts w:eastAsia="平成明朝" w:hint="eastAsia"/>
          <w:sz w:val="24"/>
          <w:u w:val="single"/>
        </w:rPr>
        <w:t>取得</w:t>
      </w:r>
    </w:p>
    <w:p w14:paraId="62E1DEE7" w14:textId="77777777" w:rsidR="00FA64BA" w:rsidRDefault="00FA64BA">
      <w:pPr>
        <w:wordWrap w:val="0"/>
        <w:spacing w:line="480" w:lineRule="auto"/>
      </w:pPr>
    </w:p>
    <w:p w14:paraId="0E314207" w14:textId="77777777" w:rsidR="003658B2" w:rsidRPr="00966A38" w:rsidRDefault="003658B2">
      <w:pPr>
        <w:wordWrap w:val="0"/>
        <w:spacing w:line="480" w:lineRule="auto"/>
        <w:rPr>
          <w:kern w:val="0"/>
          <w:sz w:val="24"/>
          <w:szCs w:val="24"/>
        </w:rPr>
      </w:pPr>
      <w:r w:rsidRPr="00966A38">
        <w:rPr>
          <w:rFonts w:hint="eastAsia"/>
          <w:sz w:val="24"/>
          <w:szCs w:val="24"/>
        </w:rPr>
        <w:t>日本歯科審美学会認定士</w:t>
      </w:r>
      <w:r w:rsidRPr="00966A38">
        <w:rPr>
          <w:rFonts w:hint="eastAsia"/>
          <w:sz w:val="24"/>
          <w:szCs w:val="24"/>
        </w:rPr>
        <w:t>(</w:t>
      </w:r>
      <w:r w:rsidRPr="00966A38">
        <w:rPr>
          <w:rFonts w:hint="eastAsia"/>
          <w:sz w:val="24"/>
          <w:szCs w:val="24"/>
        </w:rPr>
        <w:t>歯科技工士</w:t>
      </w:r>
      <w:r w:rsidRPr="00966A38">
        <w:rPr>
          <w:rFonts w:hint="eastAsia"/>
          <w:sz w:val="24"/>
          <w:szCs w:val="24"/>
        </w:rPr>
        <w:t>)</w:t>
      </w:r>
      <w:r w:rsidRPr="00966A38">
        <w:rPr>
          <w:rFonts w:hint="eastAsia"/>
          <w:sz w:val="24"/>
          <w:szCs w:val="24"/>
        </w:rPr>
        <w:t>更新に際して、以下の専門分野を申請いたします。</w:t>
      </w:r>
    </w:p>
    <w:p w14:paraId="12BEAE8F" w14:textId="77777777" w:rsidR="003658B2" w:rsidRDefault="003658B2">
      <w:pPr>
        <w:spacing w:line="480" w:lineRule="auto"/>
        <w:rPr>
          <w:kern w:val="0"/>
          <w:sz w:val="24"/>
        </w:rPr>
      </w:pPr>
    </w:p>
    <w:p w14:paraId="383B5747" w14:textId="77777777" w:rsidR="003658B2" w:rsidRDefault="003658B2">
      <w:pPr>
        <w:spacing w:line="480" w:lineRule="auto"/>
        <w:rPr>
          <w:rFonts w:eastAsia="平成角ゴシック"/>
          <w:b/>
          <w:kern w:val="0"/>
          <w:sz w:val="24"/>
        </w:rPr>
      </w:pPr>
      <w:r>
        <w:rPr>
          <w:rFonts w:hint="eastAsia"/>
          <w:kern w:val="0"/>
          <w:sz w:val="24"/>
        </w:rPr>
        <w:t xml:space="preserve">　　　　</w:t>
      </w:r>
      <w:r>
        <w:rPr>
          <w:rFonts w:hint="eastAsia"/>
          <w:kern w:val="0"/>
          <w:sz w:val="24"/>
        </w:rPr>
        <w:t xml:space="preserve"> </w:t>
      </w:r>
      <w:r>
        <w:rPr>
          <w:rFonts w:eastAsia="平成角ゴシック" w:hint="eastAsia"/>
          <w:b/>
          <w:kern w:val="0"/>
          <w:sz w:val="24"/>
        </w:rPr>
        <w:t>前　期　　　　　　　　　　　　　　　　　今　期</w:t>
      </w:r>
    </w:p>
    <w:p w14:paraId="57900287" w14:textId="77777777" w:rsidR="003658B2" w:rsidRDefault="003658B2">
      <w:pPr>
        <w:spacing w:line="480" w:lineRule="auto"/>
        <w:rPr>
          <w:kern w:val="0"/>
          <w:sz w:val="24"/>
          <w:lang w:eastAsia="zh-TW"/>
        </w:rPr>
      </w:pPr>
      <w:r>
        <w:rPr>
          <w:rFonts w:hint="eastAsia"/>
          <w:kern w:val="0"/>
          <w:sz w:val="24"/>
        </w:rPr>
        <w:t xml:space="preserve">　　　</w:t>
      </w:r>
      <w:r>
        <w:rPr>
          <w:rFonts w:hint="eastAsia"/>
          <w:kern w:val="0"/>
          <w:sz w:val="24"/>
          <w:lang w:eastAsia="zh-TW"/>
        </w:rPr>
        <w:t xml:space="preserve">□　歯冠修復　　　　　　　　　　　　　　　　□　歯冠修復　</w:t>
      </w:r>
    </w:p>
    <w:p w14:paraId="4ABDD6AD" w14:textId="77777777" w:rsidR="003658B2" w:rsidRDefault="003658B2">
      <w:pPr>
        <w:spacing w:line="480" w:lineRule="auto"/>
        <w:rPr>
          <w:kern w:val="0"/>
          <w:sz w:val="24"/>
          <w:lang w:eastAsia="zh-TW"/>
        </w:rPr>
      </w:pPr>
    </w:p>
    <w:p w14:paraId="6FE17852" w14:textId="77777777" w:rsidR="003658B2" w:rsidRDefault="003658B2">
      <w:pPr>
        <w:spacing w:line="480" w:lineRule="auto"/>
        <w:rPr>
          <w:kern w:val="0"/>
          <w:sz w:val="24"/>
          <w:lang w:eastAsia="zh-TW"/>
        </w:rPr>
      </w:pPr>
      <w:r>
        <w:rPr>
          <w:rFonts w:hint="eastAsia"/>
          <w:kern w:val="0"/>
          <w:sz w:val="24"/>
          <w:lang w:eastAsia="zh-TW"/>
        </w:rPr>
        <w:t xml:space="preserve">　　　□　有床義歯　　　　　　　　　　　　　　　　□　有床義歯</w:t>
      </w:r>
    </w:p>
    <w:p w14:paraId="37D1DAF3" w14:textId="77777777" w:rsidR="003658B2" w:rsidRDefault="003658B2">
      <w:pPr>
        <w:spacing w:line="480" w:lineRule="auto"/>
        <w:rPr>
          <w:kern w:val="0"/>
          <w:sz w:val="24"/>
          <w:lang w:eastAsia="zh-TW"/>
        </w:rPr>
      </w:pPr>
    </w:p>
    <w:p w14:paraId="08C96B2E" w14:textId="77777777" w:rsidR="003658B2" w:rsidRDefault="003658B2">
      <w:pPr>
        <w:spacing w:line="480" w:lineRule="auto"/>
        <w:rPr>
          <w:kern w:val="0"/>
          <w:sz w:val="24"/>
          <w:lang w:eastAsia="zh-TW"/>
        </w:rPr>
      </w:pPr>
      <w:r>
        <w:rPr>
          <w:rFonts w:hint="eastAsia"/>
          <w:kern w:val="0"/>
          <w:sz w:val="24"/>
          <w:lang w:eastAsia="zh-TW"/>
        </w:rPr>
        <w:t xml:space="preserve">　　　□　矯正　　　　　　　　　　　　　　　　　　□　矯正</w:t>
      </w:r>
    </w:p>
    <w:p w14:paraId="32218174" w14:textId="77777777" w:rsidR="003658B2" w:rsidRDefault="003658B2">
      <w:pPr>
        <w:spacing w:line="480" w:lineRule="auto"/>
        <w:rPr>
          <w:kern w:val="0"/>
          <w:sz w:val="24"/>
          <w:lang w:eastAsia="zh-TW"/>
        </w:rPr>
      </w:pPr>
    </w:p>
    <w:p w14:paraId="4A700C64" w14:textId="77777777" w:rsidR="003658B2" w:rsidRDefault="003658B2">
      <w:pPr>
        <w:spacing w:line="480" w:lineRule="auto"/>
        <w:rPr>
          <w:kern w:val="0"/>
          <w:sz w:val="24"/>
        </w:rPr>
      </w:pPr>
      <w:r>
        <w:rPr>
          <w:rFonts w:hint="eastAsia"/>
          <w:kern w:val="0"/>
          <w:sz w:val="24"/>
          <w:lang w:eastAsia="zh-TW"/>
        </w:rPr>
        <w:t xml:space="preserve">　　　</w:t>
      </w:r>
      <w:r>
        <w:rPr>
          <w:rFonts w:hint="eastAsia"/>
          <w:kern w:val="0"/>
          <w:sz w:val="24"/>
        </w:rPr>
        <w:t>□　インプラント　　　　　　　　　　　　　　□　インプラント</w:t>
      </w:r>
    </w:p>
    <w:p w14:paraId="47983C95" w14:textId="77777777" w:rsidR="003658B2" w:rsidRDefault="003658B2">
      <w:pPr>
        <w:spacing w:line="480" w:lineRule="auto"/>
        <w:rPr>
          <w:kern w:val="0"/>
          <w:sz w:val="24"/>
        </w:rPr>
      </w:pPr>
    </w:p>
    <w:p w14:paraId="3658FB51" w14:textId="77777777" w:rsidR="003658B2" w:rsidRDefault="003658B2">
      <w:pPr>
        <w:numPr>
          <w:ilvl w:val="0"/>
          <w:numId w:val="2"/>
        </w:numPr>
        <w:rPr>
          <w:kern w:val="0"/>
          <w:sz w:val="22"/>
        </w:rPr>
      </w:pPr>
      <w:r>
        <w:rPr>
          <w:rFonts w:hint="eastAsia"/>
        </w:rPr>
        <w:t>前期</w:t>
      </w:r>
      <w:r>
        <w:rPr>
          <w:rFonts w:hint="eastAsia"/>
          <w:kern w:val="0"/>
          <w:sz w:val="24"/>
        </w:rPr>
        <w:t>□</w:t>
      </w:r>
      <w:r>
        <w:rPr>
          <w:rFonts w:hint="eastAsia"/>
          <w:kern w:val="0"/>
          <w:sz w:val="22"/>
        </w:rPr>
        <w:t>欄には認定された分野にチェックを入れてください。</w:t>
      </w:r>
    </w:p>
    <w:p w14:paraId="0EAE2E71" w14:textId="77777777" w:rsidR="003658B2" w:rsidRDefault="003658B2" w:rsidP="0009794B">
      <w:pPr>
        <w:numPr>
          <w:ilvl w:val="0"/>
          <w:numId w:val="2"/>
        </w:numPr>
        <w:rPr>
          <w:sz w:val="22"/>
        </w:rPr>
      </w:pPr>
      <w:r>
        <w:rPr>
          <w:rFonts w:hint="eastAsia"/>
          <w:kern w:val="0"/>
          <w:sz w:val="22"/>
        </w:rPr>
        <w:t>今期</w:t>
      </w:r>
      <w:r>
        <w:rPr>
          <w:rFonts w:hint="eastAsia"/>
          <w:kern w:val="0"/>
          <w:sz w:val="24"/>
        </w:rPr>
        <w:t>□</w:t>
      </w:r>
      <w:r>
        <w:rPr>
          <w:rFonts w:hint="eastAsia"/>
          <w:kern w:val="0"/>
          <w:sz w:val="22"/>
        </w:rPr>
        <w:t>欄には更新に際し取得したい分野にチェック入れてください。前期と同様の方も同じ分野にチェックを入れてください。</w:t>
      </w:r>
    </w:p>
    <w:p w14:paraId="4B385AA0" w14:textId="77777777" w:rsidR="003658B2" w:rsidRPr="00AB6357" w:rsidRDefault="003658B2">
      <w:pPr>
        <w:numPr>
          <w:ilvl w:val="0"/>
          <w:numId w:val="2"/>
        </w:numPr>
        <w:rPr>
          <w:sz w:val="22"/>
        </w:rPr>
      </w:pPr>
      <w:r>
        <w:rPr>
          <w:rFonts w:hint="eastAsia"/>
          <w:kern w:val="0"/>
          <w:sz w:val="22"/>
        </w:rPr>
        <w:t>複数更新でもよろしいです。</w:t>
      </w:r>
    </w:p>
    <w:p w14:paraId="4BF98118" w14:textId="77777777" w:rsidR="00AB6357" w:rsidRDefault="00AB6357" w:rsidP="00AB6357">
      <w:pPr>
        <w:rPr>
          <w:kern w:val="0"/>
          <w:sz w:val="22"/>
        </w:rPr>
      </w:pPr>
    </w:p>
    <w:p w14:paraId="3DDA4ECF" w14:textId="77777777" w:rsidR="0009794B" w:rsidRDefault="0009794B" w:rsidP="00D345D4">
      <w:pPr>
        <w:wordWrap w:val="0"/>
        <w:ind w:right="1100"/>
        <w:rPr>
          <w:kern w:val="0"/>
          <w:sz w:val="22"/>
        </w:rPr>
      </w:pPr>
    </w:p>
    <w:p w14:paraId="7B0E33E9" w14:textId="77777777" w:rsidR="009B2386" w:rsidRDefault="00D21D87" w:rsidP="00AB6357">
      <w:pPr>
        <w:jc w:val="right"/>
        <w:rPr>
          <w:kern w:val="0"/>
          <w:sz w:val="22"/>
        </w:rPr>
      </w:pPr>
      <w:r>
        <w:rPr>
          <w:rFonts w:hint="eastAsia"/>
          <w:kern w:val="0"/>
          <w:sz w:val="22"/>
        </w:rPr>
        <w:t>一般社団法人</w:t>
      </w:r>
      <w:r w:rsidR="00AB6357">
        <w:rPr>
          <w:rFonts w:hint="eastAsia"/>
          <w:kern w:val="0"/>
          <w:sz w:val="22"/>
        </w:rPr>
        <w:t>日本歯科審美学会</w:t>
      </w:r>
    </w:p>
    <w:p w14:paraId="6AEA743E" w14:textId="77777777" w:rsidR="009B2386" w:rsidRDefault="009B2386" w:rsidP="00AB6357">
      <w:pPr>
        <w:jc w:val="right"/>
        <w:rPr>
          <w:kern w:val="0"/>
          <w:sz w:val="22"/>
        </w:rPr>
        <w:sectPr w:rsidR="009B2386" w:rsidSect="00D345D4">
          <w:pgSz w:w="11906" w:h="16838" w:code="9"/>
          <w:pgMar w:top="1021" w:right="1134" w:bottom="1021" w:left="1134" w:header="851" w:footer="992" w:gutter="0"/>
          <w:cols w:space="425"/>
          <w:docGrid w:linePitch="286" w:charSpace="-2726"/>
        </w:sectPr>
      </w:pPr>
    </w:p>
    <w:p w14:paraId="3F7A5F71" w14:textId="77777777" w:rsidR="009B2386" w:rsidRDefault="009B2386" w:rsidP="009B2386">
      <w:r>
        <w:rPr>
          <w:rFonts w:hint="eastAsia"/>
        </w:rPr>
        <w:lastRenderedPageBreak/>
        <w:t>様式１０</w:t>
      </w: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513"/>
      </w:tblGrid>
      <w:tr w:rsidR="009B2386" w14:paraId="02D735C3" w14:textId="77777777" w:rsidTr="00383733">
        <w:trPr>
          <w:trHeight w:val="560"/>
        </w:trPr>
        <w:tc>
          <w:tcPr>
            <w:tcW w:w="1575" w:type="dxa"/>
          </w:tcPr>
          <w:p w14:paraId="54AC41B3" w14:textId="77777777" w:rsidR="009B2386" w:rsidRDefault="009B2386" w:rsidP="00383733">
            <w:pPr>
              <w:spacing w:line="480" w:lineRule="auto"/>
              <w:jc w:val="right"/>
            </w:pPr>
            <w:r>
              <w:rPr>
                <w:rFonts w:hint="eastAsia"/>
                <w:kern w:val="0"/>
              </w:rPr>
              <w:t>＊</w:t>
            </w:r>
            <w:r>
              <w:rPr>
                <w:rFonts w:hint="eastAsia"/>
                <w:kern w:val="0"/>
              </w:rPr>
              <w:t xml:space="preserve"> </w:t>
            </w:r>
            <w:r w:rsidRPr="009B2386">
              <w:rPr>
                <w:rFonts w:hint="eastAsia"/>
                <w:spacing w:val="30"/>
                <w:kern w:val="0"/>
                <w:fitText w:val="1050" w:id="1986151936"/>
              </w:rPr>
              <w:t>受付番</w:t>
            </w:r>
            <w:r w:rsidRPr="009B2386">
              <w:rPr>
                <w:rFonts w:hint="eastAsia"/>
                <w:spacing w:val="15"/>
                <w:kern w:val="0"/>
                <w:fitText w:val="1050" w:id="1986151936"/>
              </w:rPr>
              <w:t>号</w:t>
            </w:r>
          </w:p>
        </w:tc>
        <w:tc>
          <w:tcPr>
            <w:tcW w:w="2513" w:type="dxa"/>
          </w:tcPr>
          <w:p w14:paraId="6F614D16" w14:textId="77777777" w:rsidR="009B2386" w:rsidRDefault="009B2386" w:rsidP="00383733">
            <w:pPr>
              <w:spacing w:line="480" w:lineRule="auto"/>
              <w:jc w:val="right"/>
              <w:rPr>
                <w:lang w:eastAsia="zh-CN"/>
              </w:rPr>
            </w:pPr>
            <w:r>
              <w:rPr>
                <w:rFonts w:hint="eastAsia"/>
                <w:kern w:val="0"/>
                <w:lang w:eastAsia="zh-CN"/>
              </w:rPr>
              <w:t>第　　　　　　　　　号</w:t>
            </w:r>
          </w:p>
        </w:tc>
      </w:tr>
      <w:tr w:rsidR="009B2386" w14:paraId="39849CB4" w14:textId="77777777" w:rsidTr="00383733">
        <w:trPr>
          <w:trHeight w:val="557"/>
        </w:trPr>
        <w:tc>
          <w:tcPr>
            <w:tcW w:w="1575" w:type="dxa"/>
          </w:tcPr>
          <w:p w14:paraId="15363B8E" w14:textId="77777777" w:rsidR="009B2386" w:rsidRDefault="009B2386" w:rsidP="00383733">
            <w:pPr>
              <w:spacing w:line="480" w:lineRule="auto"/>
              <w:jc w:val="right"/>
            </w:pPr>
            <w:r>
              <w:rPr>
                <w:rFonts w:hint="eastAsia"/>
                <w:kern w:val="0"/>
              </w:rPr>
              <w:t>＊</w:t>
            </w:r>
            <w:r>
              <w:rPr>
                <w:rFonts w:hint="eastAsia"/>
                <w:kern w:val="0"/>
              </w:rPr>
              <w:t xml:space="preserve"> </w:t>
            </w:r>
            <w:r>
              <w:rPr>
                <w:rFonts w:hint="eastAsia"/>
                <w:kern w:val="0"/>
              </w:rPr>
              <w:t>受付年月日</w:t>
            </w:r>
          </w:p>
        </w:tc>
        <w:tc>
          <w:tcPr>
            <w:tcW w:w="2513" w:type="dxa"/>
          </w:tcPr>
          <w:p w14:paraId="5C977587" w14:textId="77777777" w:rsidR="009B2386" w:rsidRDefault="009B2386" w:rsidP="00383733">
            <w:pPr>
              <w:spacing w:line="480" w:lineRule="auto"/>
              <w:jc w:val="right"/>
            </w:pPr>
            <w:r>
              <w:rPr>
                <w:rFonts w:hint="eastAsia"/>
                <w:kern w:val="0"/>
              </w:rPr>
              <w:t xml:space="preserve">　　年　　月　　日</w:t>
            </w:r>
          </w:p>
        </w:tc>
      </w:tr>
    </w:tbl>
    <w:p w14:paraId="2F7C6502" w14:textId="77777777" w:rsidR="009B2386" w:rsidRDefault="009B2386" w:rsidP="009B2386">
      <w:pPr>
        <w:jc w:val="right"/>
      </w:pPr>
    </w:p>
    <w:p w14:paraId="523BB95E" w14:textId="77777777" w:rsidR="009B2386" w:rsidRDefault="009B2386" w:rsidP="009B2386">
      <w:pPr>
        <w:wordWrap w:val="0"/>
        <w:spacing w:line="480" w:lineRule="auto"/>
        <w:rPr>
          <w:kern w:val="0"/>
        </w:rPr>
      </w:pPr>
    </w:p>
    <w:p w14:paraId="58433B77" w14:textId="77777777" w:rsidR="009B2386" w:rsidRDefault="009B2386" w:rsidP="009B2386">
      <w:pPr>
        <w:spacing w:line="480" w:lineRule="auto"/>
        <w:jc w:val="center"/>
        <w:rPr>
          <w:kern w:val="0"/>
          <w:sz w:val="32"/>
          <w:lang w:eastAsia="zh-TW"/>
        </w:rPr>
      </w:pPr>
      <w:r w:rsidRPr="0030719E">
        <w:rPr>
          <w:rFonts w:hint="eastAsia"/>
          <w:kern w:val="0"/>
          <w:sz w:val="32"/>
          <w:lang w:eastAsia="zh-TW"/>
        </w:rPr>
        <w:t>日本歯科審美学会終身認定</w:t>
      </w:r>
      <w:r>
        <w:rPr>
          <w:rFonts w:hint="eastAsia"/>
          <w:kern w:val="0"/>
          <w:sz w:val="32"/>
        </w:rPr>
        <w:t>士</w:t>
      </w:r>
      <w:r w:rsidRPr="0030719E">
        <w:rPr>
          <w:rFonts w:hint="eastAsia"/>
          <w:kern w:val="0"/>
          <w:sz w:val="32"/>
          <w:lang w:eastAsia="zh-TW"/>
        </w:rPr>
        <w:t>申請書</w:t>
      </w:r>
      <w:r>
        <w:rPr>
          <w:rFonts w:hint="eastAsia"/>
          <w:kern w:val="0"/>
          <w:sz w:val="32"/>
        </w:rPr>
        <w:t xml:space="preserve">　</w:t>
      </w:r>
    </w:p>
    <w:p w14:paraId="264D28C9" w14:textId="77777777" w:rsidR="009B2386" w:rsidRDefault="009B2386" w:rsidP="009B2386">
      <w:pPr>
        <w:wordWrap w:val="0"/>
        <w:spacing w:line="480" w:lineRule="auto"/>
        <w:jc w:val="right"/>
        <w:rPr>
          <w:kern w:val="0"/>
          <w:lang w:eastAsia="zh-TW"/>
        </w:rPr>
      </w:pPr>
    </w:p>
    <w:p w14:paraId="792277B7" w14:textId="77777777" w:rsidR="009B2386" w:rsidRDefault="009B2386" w:rsidP="009B2386">
      <w:pPr>
        <w:spacing w:line="480" w:lineRule="auto"/>
        <w:jc w:val="right"/>
        <w:rPr>
          <w:kern w:val="0"/>
        </w:rPr>
      </w:pPr>
      <w:r>
        <w:rPr>
          <w:rFonts w:hint="eastAsia"/>
          <w:kern w:val="0"/>
        </w:rPr>
        <w:t xml:space="preserve">　　年　　月　　日</w:t>
      </w:r>
    </w:p>
    <w:p w14:paraId="3A57995F" w14:textId="77777777" w:rsidR="009B2386" w:rsidRDefault="009B2386" w:rsidP="009B2386">
      <w:pPr>
        <w:snapToGrid w:val="0"/>
        <w:spacing w:line="240" w:lineRule="atLeast"/>
        <w:rPr>
          <w:kern w:val="0"/>
          <w:sz w:val="28"/>
        </w:rPr>
      </w:pPr>
      <w:r>
        <w:rPr>
          <w:rFonts w:hint="eastAsia"/>
          <w:kern w:val="0"/>
          <w:sz w:val="28"/>
        </w:rPr>
        <w:t>一般社団法人</w:t>
      </w:r>
    </w:p>
    <w:p w14:paraId="4DA3AEF2" w14:textId="77777777" w:rsidR="009B2386" w:rsidRDefault="009B2386" w:rsidP="009B2386">
      <w:pPr>
        <w:snapToGrid w:val="0"/>
        <w:spacing w:line="240" w:lineRule="atLeast"/>
        <w:rPr>
          <w:kern w:val="0"/>
          <w:sz w:val="28"/>
          <w:lang w:eastAsia="zh-CN"/>
        </w:rPr>
      </w:pPr>
      <w:r>
        <w:rPr>
          <w:rFonts w:hint="eastAsia"/>
          <w:kern w:val="0"/>
          <w:sz w:val="28"/>
          <w:lang w:eastAsia="zh-CN"/>
        </w:rPr>
        <w:t>日本歯科審美学会</w:t>
      </w:r>
      <w:r>
        <w:rPr>
          <w:rFonts w:hint="eastAsia"/>
          <w:kern w:val="0"/>
          <w:sz w:val="28"/>
        </w:rPr>
        <w:t>理事長</w:t>
      </w:r>
      <w:r>
        <w:rPr>
          <w:rFonts w:hint="eastAsia"/>
          <w:kern w:val="0"/>
          <w:sz w:val="28"/>
          <w:lang w:eastAsia="zh-CN"/>
        </w:rPr>
        <w:t xml:space="preserve">　殿</w:t>
      </w:r>
    </w:p>
    <w:p w14:paraId="1B7B6729" w14:textId="77777777" w:rsidR="009B2386" w:rsidRDefault="009B2386" w:rsidP="009B2386">
      <w:pPr>
        <w:wordWrap w:val="0"/>
        <w:spacing w:line="480" w:lineRule="auto"/>
        <w:jc w:val="right"/>
        <w:rPr>
          <w:kern w:val="0"/>
          <w:sz w:val="24"/>
          <w:lang w:eastAsia="zh-CN"/>
        </w:rPr>
      </w:pPr>
    </w:p>
    <w:p w14:paraId="6831634A" w14:textId="77777777" w:rsidR="009B2386" w:rsidRDefault="009B2386" w:rsidP="009B2386">
      <w:pPr>
        <w:spacing w:line="480" w:lineRule="auto"/>
        <w:jc w:val="right"/>
        <w:rPr>
          <w:kern w:val="0"/>
          <w:sz w:val="24"/>
          <w:lang w:eastAsia="zh-CN"/>
        </w:rPr>
      </w:pPr>
      <w:r>
        <w:rPr>
          <w:kern w:val="0"/>
          <w:sz w:val="24"/>
        </w:rPr>
        <w:ruby>
          <w:rubyPr>
            <w:rubyAlign w:val="distributeSpace"/>
            <w:hps w:val="12"/>
            <w:hpsRaise w:val="22"/>
            <w:hpsBaseText w:val="24"/>
            <w:lid w:val="zh-CN"/>
          </w:rubyPr>
          <w:rt>
            <w:r w:rsidR="009B2386">
              <w:rPr>
                <w:rFonts w:ascii="ＭＳ 明朝" w:hAnsi="ＭＳ 明朝" w:hint="eastAsia"/>
                <w:kern w:val="0"/>
                <w:sz w:val="12"/>
                <w:lang w:eastAsia="zh-CN"/>
              </w:rPr>
              <w:t>（</w:t>
            </w:r>
            <w:r w:rsidR="009B2386">
              <w:rPr>
                <w:rFonts w:ascii="ＭＳ 明朝" w:hAnsi="ＭＳ 明朝" w:hint="eastAsia"/>
                <w:kern w:val="0"/>
                <w:sz w:val="12"/>
              </w:rPr>
              <w:t>フリ</w:t>
            </w:r>
          </w:rt>
          <w:rubyBase>
            <w:r w:rsidR="009B2386">
              <w:rPr>
                <w:rFonts w:hint="eastAsia"/>
                <w:kern w:val="0"/>
                <w:sz w:val="24"/>
                <w:lang w:eastAsia="zh-CN"/>
              </w:rPr>
              <w:t>氏</w:t>
            </w:r>
          </w:rubyBase>
        </w:ruby>
      </w:r>
      <w:r>
        <w:rPr>
          <w:rFonts w:hint="eastAsia"/>
          <w:kern w:val="0"/>
          <w:sz w:val="24"/>
          <w:lang w:eastAsia="zh-CN"/>
        </w:rPr>
        <w:t xml:space="preserve">　</w:t>
      </w:r>
      <w:r>
        <w:rPr>
          <w:kern w:val="0"/>
          <w:sz w:val="24"/>
        </w:rPr>
        <w:ruby>
          <w:rubyPr>
            <w:rubyAlign w:val="distributeSpace"/>
            <w:hps w:val="12"/>
            <w:hpsRaise w:val="22"/>
            <w:hpsBaseText w:val="24"/>
            <w:lid w:val="zh-CN"/>
          </w:rubyPr>
          <w:rt>
            <w:r w:rsidR="009B2386">
              <w:rPr>
                <w:rFonts w:ascii="ＭＳ 明朝" w:hAnsi="ＭＳ 明朝" w:hint="eastAsia"/>
                <w:kern w:val="0"/>
                <w:sz w:val="12"/>
              </w:rPr>
              <w:t>ガナ</w:t>
            </w:r>
            <w:r w:rsidR="009B2386">
              <w:rPr>
                <w:rFonts w:ascii="ＭＳ 明朝" w:hAnsi="ＭＳ 明朝" w:hint="eastAsia"/>
                <w:kern w:val="0"/>
                <w:sz w:val="12"/>
                <w:lang w:eastAsia="zh-CN"/>
              </w:rPr>
              <w:t>）</w:t>
            </w:r>
          </w:rt>
          <w:rubyBase>
            <w:r w:rsidR="009B2386">
              <w:rPr>
                <w:rFonts w:hint="eastAsia"/>
                <w:kern w:val="0"/>
                <w:sz w:val="24"/>
                <w:lang w:eastAsia="zh-CN"/>
              </w:rPr>
              <w:t>名</w:t>
            </w:r>
          </w:rubyBase>
        </w:ruby>
      </w:r>
      <w:r>
        <w:rPr>
          <w:rFonts w:hint="eastAsia"/>
          <w:kern w:val="0"/>
          <w:sz w:val="24"/>
          <w:lang w:eastAsia="zh-CN"/>
        </w:rPr>
        <w:t xml:space="preserve">　　　　　　　　　　　　　　　印</w:t>
      </w:r>
    </w:p>
    <w:p w14:paraId="49BAEE17" w14:textId="77777777" w:rsidR="009B2386" w:rsidRDefault="009B2386" w:rsidP="009B2386">
      <w:pPr>
        <w:rPr>
          <w:color w:val="FF0000"/>
          <w:lang w:eastAsia="zh-CN"/>
        </w:rPr>
      </w:pPr>
    </w:p>
    <w:p w14:paraId="234CCAE3" w14:textId="77777777" w:rsidR="009B2386" w:rsidRDefault="009B2386" w:rsidP="009B2386">
      <w:pPr>
        <w:jc w:val="right"/>
        <w:rPr>
          <w:color w:val="000000"/>
          <w:sz w:val="24"/>
          <w:szCs w:val="24"/>
          <w:lang w:eastAsia="zh-CN"/>
        </w:rPr>
      </w:pPr>
      <w:r>
        <w:rPr>
          <w:rFonts w:hint="eastAsia"/>
          <w:color w:val="FF0000"/>
          <w:lang w:eastAsia="zh-CN"/>
        </w:rPr>
        <w:t xml:space="preserve">　　　　　　　　　　　　　　　　　　　　</w:t>
      </w:r>
      <w:r w:rsidRPr="00CB3B66">
        <w:rPr>
          <w:rFonts w:hint="eastAsia"/>
          <w:color w:val="000000"/>
          <w:sz w:val="24"/>
          <w:szCs w:val="24"/>
          <w:lang w:eastAsia="zh-CN"/>
        </w:rPr>
        <w:t>認定</w:t>
      </w:r>
      <w:r>
        <w:rPr>
          <w:rFonts w:hint="eastAsia"/>
          <w:color w:val="000000"/>
          <w:sz w:val="24"/>
          <w:szCs w:val="24"/>
          <w:lang w:eastAsia="zh-CN"/>
        </w:rPr>
        <w:t>士</w:t>
      </w:r>
      <w:r w:rsidRPr="00CB3B66">
        <w:rPr>
          <w:rFonts w:hint="eastAsia"/>
          <w:color w:val="000000"/>
          <w:sz w:val="24"/>
          <w:szCs w:val="24"/>
          <w:lang w:eastAsia="zh-CN"/>
        </w:rPr>
        <w:t>番号　　　　　　　　　　　号</w:t>
      </w:r>
    </w:p>
    <w:p w14:paraId="54103AD5" w14:textId="77777777" w:rsidR="009B2386" w:rsidRPr="00CB3B66" w:rsidRDefault="009B2386" w:rsidP="009B2386">
      <w:pPr>
        <w:jc w:val="right"/>
        <w:rPr>
          <w:color w:val="000000"/>
          <w:sz w:val="24"/>
          <w:szCs w:val="24"/>
          <w:lang w:eastAsia="zh-CN"/>
        </w:rPr>
      </w:pPr>
      <w:r>
        <w:rPr>
          <w:rFonts w:hint="eastAsia"/>
          <w:color w:val="000000"/>
          <w:sz w:val="24"/>
          <w:szCs w:val="24"/>
          <w:lang w:eastAsia="zh-CN"/>
        </w:rPr>
        <w:t xml:space="preserve">　　年　　　月　　　日取得</w:t>
      </w:r>
    </w:p>
    <w:p w14:paraId="0DADEB74" w14:textId="77777777" w:rsidR="009B2386" w:rsidRDefault="009B2386" w:rsidP="009B2386">
      <w:pPr>
        <w:rPr>
          <w:lang w:eastAsia="zh-CN"/>
        </w:rPr>
      </w:pPr>
    </w:p>
    <w:p w14:paraId="642E6E19" w14:textId="77777777" w:rsidR="009B2386" w:rsidRDefault="009B2386" w:rsidP="009B2386">
      <w:pPr>
        <w:rPr>
          <w:lang w:eastAsia="zh-CN"/>
        </w:rPr>
      </w:pPr>
    </w:p>
    <w:p w14:paraId="64428E52" w14:textId="77777777" w:rsidR="009B2386" w:rsidRDefault="009B2386" w:rsidP="009B2386">
      <w:pPr>
        <w:rPr>
          <w:lang w:eastAsia="zh-CN"/>
        </w:rPr>
      </w:pPr>
    </w:p>
    <w:p w14:paraId="685AC670" w14:textId="77777777" w:rsidR="009B2386" w:rsidRDefault="009B2386" w:rsidP="009B2386">
      <w:pPr>
        <w:rPr>
          <w:lang w:eastAsia="zh-CN"/>
        </w:rPr>
      </w:pPr>
    </w:p>
    <w:p w14:paraId="7D7BB10B" w14:textId="77777777" w:rsidR="009B2386" w:rsidRDefault="009B2386" w:rsidP="009B2386">
      <w:pPr>
        <w:ind w:firstLineChars="300" w:firstLine="840"/>
        <w:rPr>
          <w:rFonts w:ascii="ＭＳ 明朝"/>
          <w:sz w:val="28"/>
        </w:rPr>
      </w:pPr>
      <w:r w:rsidRPr="00C20A46">
        <w:rPr>
          <w:rFonts w:ascii="ＭＳ 明朝" w:hint="eastAsia"/>
          <w:sz w:val="28"/>
          <w:szCs w:val="28"/>
        </w:rPr>
        <w:t>日本歯科審美学会</w:t>
      </w:r>
      <w:r>
        <w:rPr>
          <w:rFonts w:ascii="ＭＳ 明朝" w:hint="eastAsia"/>
          <w:sz w:val="28"/>
        </w:rPr>
        <w:t>認定士制度規則第7章</w:t>
      </w:r>
      <w:r w:rsidRPr="00740605">
        <w:rPr>
          <w:rFonts w:ascii="ＭＳ 明朝" w:hint="eastAsia"/>
          <w:color w:val="000000"/>
          <w:sz w:val="28"/>
        </w:rPr>
        <w:t>第1</w:t>
      </w:r>
      <w:r>
        <w:rPr>
          <w:rFonts w:ascii="ＭＳ 明朝" w:hint="eastAsia"/>
          <w:color w:val="000000"/>
          <w:sz w:val="28"/>
        </w:rPr>
        <w:t>6</w:t>
      </w:r>
      <w:r w:rsidRPr="00740605">
        <w:rPr>
          <w:rFonts w:ascii="ＭＳ 明朝" w:hint="eastAsia"/>
          <w:color w:val="000000"/>
          <w:sz w:val="28"/>
        </w:rPr>
        <w:t>条</w:t>
      </w:r>
      <w:r>
        <w:rPr>
          <w:rFonts w:ascii="ＭＳ 明朝" w:hint="eastAsia"/>
          <w:sz w:val="28"/>
        </w:rPr>
        <w:t>により</w:t>
      </w:r>
    </w:p>
    <w:p w14:paraId="0D43E497" w14:textId="77777777" w:rsidR="009B2386" w:rsidRDefault="009B2386" w:rsidP="009B2386">
      <w:pPr>
        <w:ind w:firstLineChars="300" w:firstLine="840"/>
        <w:rPr>
          <w:rFonts w:ascii="ＭＳ 明朝"/>
          <w:sz w:val="28"/>
        </w:rPr>
      </w:pPr>
      <w:r>
        <w:rPr>
          <w:rFonts w:ascii="ＭＳ 明朝" w:hint="eastAsia"/>
          <w:sz w:val="28"/>
        </w:rPr>
        <w:t>終身認定士の資格を取得致したく、申請致します。</w:t>
      </w:r>
    </w:p>
    <w:p w14:paraId="00A5366C" w14:textId="77777777" w:rsidR="009B2386" w:rsidRPr="00731699" w:rsidRDefault="009B2386" w:rsidP="009B2386">
      <w:pPr>
        <w:rPr>
          <w:sz w:val="28"/>
          <w:szCs w:val="28"/>
        </w:rPr>
      </w:pPr>
      <w:r>
        <w:rPr>
          <w:rFonts w:hint="eastAsia"/>
          <w:sz w:val="28"/>
          <w:szCs w:val="28"/>
        </w:rPr>
        <w:t xml:space="preserve">　　　　　　　　　　　　</w:t>
      </w:r>
    </w:p>
    <w:p w14:paraId="5D257E3C" w14:textId="77777777" w:rsidR="009B2386" w:rsidRPr="00731699" w:rsidRDefault="009B2386" w:rsidP="009B2386">
      <w:pPr>
        <w:rPr>
          <w:sz w:val="28"/>
          <w:szCs w:val="28"/>
        </w:rPr>
      </w:pPr>
    </w:p>
    <w:p w14:paraId="0268BC10" w14:textId="77777777" w:rsidR="009B2386" w:rsidRDefault="009B2386" w:rsidP="009B2386"/>
    <w:p w14:paraId="07035ED9" w14:textId="77777777" w:rsidR="009B2386" w:rsidRDefault="009B2386" w:rsidP="009B2386"/>
    <w:p w14:paraId="275A64AE" w14:textId="77777777" w:rsidR="009B2386" w:rsidRDefault="009B2386" w:rsidP="009B2386"/>
    <w:p w14:paraId="51D53A5F" w14:textId="77777777" w:rsidR="009B2386" w:rsidRDefault="009B2386" w:rsidP="009B2386"/>
    <w:p w14:paraId="7C2D30ED" w14:textId="77777777" w:rsidR="009B2386" w:rsidRDefault="009B2386" w:rsidP="009B2386"/>
    <w:p w14:paraId="6CBAF785" w14:textId="77777777" w:rsidR="009B2386" w:rsidRDefault="009B2386" w:rsidP="009B2386"/>
    <w:p w14:paraId="5BB69A3B" w14:textId="77777777" w:rsidR="009B2386" w:rsidRDefault="009B2386" w:rsidP="009B2386">
      <w:r>
        <w:rPr>
          <w:rFonts w:hint="eastAsia"/>
        </w:rPr>
        <w:t>＊の欄は記入しないでください。</w:t>
      </w:r>
    </w:p>
    <w:p w14:paraId="0747BF73" w14:textId="77777777" w:rsidR="00AB6357" w:rsidRPr="009B2386" w:rsidRDefault="009B2386" w:rsidP="009B2386">
      <w:pPr>
        <w:jc w:val="right"/>
        <w:rPr>
          <w:sz w:val="22"/>
        </w:rPr>
      </w:pPr>
      <w:r>
        <w:rPr>
          <w:rFonts w:hint="eastAsia"/>
        </w:rPr>
        <w:t>一般社団法人</w:t>
      </w:r>
      <w:r>
        <w:rPr>
          <w:rFonts w:hint="eastAsia"/>
          <w:lang w:eastAsia="zh-TW"/>
        </w:rPr>
        <w:t>日本歯科審美学会</w:t>
      </w:r>
    </w:p>
    <w:sectPr w:rsidR="00AB6357" w:rsidRPr="009B2386" w:rsidSect="009B2386">
      <w:pgSz w:w="11906" w:h="16838" w:code="9"/>
      <w:pgMar w:top="1021" w:right="1134" w:bottom="102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B29FB" w14:textId="77777777" w:rsidR="00871743" w:rsidRDefault="00871743" w:rsidP="00871743">
      <w:r>
        <w:separator/>
      </w:r>
    </w:p>
  </w:endnote>
  <w:endnote w:type="continuationSeparator" w:id="0">
    <w:p w14:paraId="2AE80B3D" w14:textId="77777777" w:rsidR="00871743" w:rsidRDefault="00871743" w:rsidP="0087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9273D" w14:textId="77777777" w:rsidR="00871743" w:rsidRDefault="00871743" w:rsidP="00871743">
      <w:r>
        <w:separator/>
      </w:r>
    </w:p>
  </w:footnote>
  <w:footnote w:type="continuationSeparator" w:id="0">
    <w:p w14:paraId="33DE6D94" w14:textId="77777777" w:rsidR="00871743" w:rsidRDefault="00871743" w:rsidP="00871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3"/>
      <w:numFmt w:val="decimalFullWidth"/>
      <w:lvlText w:val="%1."/>
      <w:lvlJc w:val="left"/>
      <w:pPr>
        <w:tabs>
          <w:tab w:val="num" w:pos="500"/>
        </w:tabs>
        <w:ind w:left="500" w:hanging="500"/>
      </w:pPr>
      <w:rPr>
        <w:rFonts w:hint="eastAsia"/>
      </w:rPr>
    </w:lvl>
  </w:abstractNum>
  <w:abstractNum w:abstractNumId="1" w15:restartNumberingAfterBreak="0">
    <w:nsid w:val="00000002"/>
    <w:multiLevelType w:val="singleLevel"/>
    <w:tmpl w:val="00000000"/>
    <w:lvl w:ilvl="0">
      <w:start w:val="2"/>
      <w:numFmt w:val="decimalFullWidth"/>
      <w:lvlText w:val="%1."/>
      <w:lvlJc w:val="left"/>
      <w:pPr>
        <w:tabs>
          <w:tab w:val="num" w:pos="500"/>
        </w:tabs>
        <w:ind w:left="500" w:hanging="50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600"/>
        </w:tabs>
        <w:ind w:left="600" w:hanging="600"/>
      </w:pPr>
      <w:rPr>
        <w:rFonts w:hint="eastAsia"/>
        <w:sz w:val="28"/>
      </w:rPr>
    </w:lvl>
  </w:abstractNum>
  <w:abstractNum w:abstractNumId="3" w15:restartNumberingAfterBreak="0">
    <w:nsid w:val="00000005"/>
    <w:multiLevelType w:val="multilevel"/>
    <w:tmpl w:val="876E079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06"/>
    <w:multiLevelType w:val="multilevel"/>
    <w:tmpl w:val="876E079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000007"/>
    <w:multiLevelType w:val="singleLevel"/>
    <w:tmpl w:val="00000000"/>
    <w:lvl w:ilvl="0">
      <w:numFmt w:val="bullet"/>
      <w:lvlText w:val="□"/>
      <w:lvlJc w:val="left"/>
      <w:pPr>
        <w:tabs>
          <w:tab w:val="num" w:pos="440"/>
        </w:tabs>
        <w:ind w:left="440" w:hanging="440"/>
      </w:pPr>
      <w:rPr>
        <w:rFonts w:ascii="ＭＳ ゴシック" w:hint="eastAsia"/>
      </w:rPr>
    </w:lvl>
  </w:abstractNum>
  <w:abstractNum w:abstractNumId="6" w15:restartNumberingAfterBreak="0">
    <w:nsid w:val="00000011"/>
    <w:multiLevelType w:val="singleLevel"/>
    <w:tmpl w:val="000F0409"/>
    <w:lvl w:ilvl="0">
      <w:start w:val="1"/>
      <w:numFmt w:val="decimal"/>
      <w:lvlText w:val="%1."/>
      <w:lvlJc w:val="left"/>
      <w:pPr>
        <w:tabs>
          <w:tab w:val="num" w:pos="425"/>
        </w:tabs>
        <w:ind w:left="425" w:hanging="425"/>
      </w:pPr>
    </w:lvl>
  </w:abstractNum>
  <w:abstractNum w:abstractNumId="7" w15:restartNumberingAfterBreak="0">
    <w:nsid w:val="00000012"/>
    <w:multiLevelType w:val="singleLevel"/>
    <w:tmpl w:val="00000000"/>
    <w:lvl w:ilvl="0">
      <w:numFmt w:val="bullet"/>
      <w:lvlText w:val="□"/>
      <w:lvlJc w:val="left"/>
      <w:pPr>
        <w:tabs>
          <w:tab w:val="num" w:pos="440"/>
        </w:tabs>
        <w:ind w:left="440" w:hanging="440"/>
      </w:pPr>
      <w:rPr>
        <w:rFonts w:ascii="ＭＳ ゴシック" w:hint="eastAsia"/>
      </w:rPr>
    </w:lvl>
  </w:abstractNum>
  <w:abstractNum w:abstractNumId="8" w15:restartNumberingAfterBreak="0">
    <w:nsid w:val="07903FB0"/>
    <w:multiLevelType w:val="hybridMultilevel"/>
    <w:tmpl w:val="C3CAA40E"/>
    <w:lvl w:ilvl="0" w:tplc="2DB26FB2">
      <w:numFmt w:val="bullet"/>
      <w:lvlText w:val="＊"/>
      <w:lvlJc w:val="left"/>
      <w:pPr>
        <w:tabs>
          <w:tab w:val="num" w:pos="360"/>
        </w:tabs>
        <w:ind w:left="360" w:hanging="360"/>
      </w:pPr>
      <w:rPr>
        <w:rFonts w:ascii="ＭＳ 明朝" w:eastAsia="ＭＳ 明朝" w:hAnsi="ＭＳ 明朝" w:cs="Times New Roman" w:hint="eastAsia"/>
      </w:rPr>
    </w:lvl>
    <w:lvl w:ilvl="1" w:tplc="8A9ACCF8" w:tentative="1">
      <w:start w:val="1"/>
      <w:numFmt w:val="bullet"/>
      <w:lvlText w:val=""/>
      <w:lvlJc w:val="left"/>
      <w:pPr>
        <w:tabs>
          <w:tab w:val="num" w:pos="840"/>
        </w:tabs>
        <w:ind w:left="840" w:hanging="420"/>
      </w:pPr>
      <w:rPr>
        <w:rFonts w:ascii="Wingdings" w:hAnsi="Wingdings" w:hint="default"/>
      </w:rPr>
    </w:lvl>
    <w:lvl w:ilvl="2" w:tplc="007AC678" w:tentative="1">
      <w:start w:val="1"/>
      <w:numFmt w:val="bullet"/>
      <w:lvlText w:val=""/>
      <w:lvlJc w:val="left"/>
      <w:pPr>
        <w:tabs>
          <w:tab w:val="num" w:pos="1260"/>
        </w:tabs>
        <w:ind w:left="1260" w:hanging="420"/>
      </w:pPr>
      <w:rPr>
        <w:rFonts w:ascii="Wingdings" w:hAnsi="Wingdings" w:hint="default"/>
      </w:rPr>
    </w:lvl>
    <w:lvl w:ilvl="3" w:tplc="7158DE42" w:tentative="1">
      <w:start w:val="1"/>
      <w:numFmt w:val="bullet"/>
      <w:lvlText w:val=""/>
      <w:lvlJc w:val="left"/>
      <w:pPr>
        <w:tabs>
          <w:tab w:val="num" w:pos="1680"/>
        </w:tabs>
        <w:ind w:left="1680" w:hanging="420"/>
      </w:pPr>
      <w:rPr>
        <w:rFonts w:ascii="Wingdings" w:hAnsi="Wingdings" w:hint="default"/>
      </w:rPr>
    </w:lvl>
    <w:lvl w:ilvl="4" w:tplc="206ACEDA" w:tentative="1">
      <w:start w:val="1"/>
      <w:numFmt w:val="bullet"/>
      <w:lvlText w:val=""/>
      <w:lvlJc w:val="left"/>
      <w:pPr>
        <w:tabs>
          <w:tab w:val="num" w:pos="2100"/>
        </w:tabs>
        <w:ind w:left="2100" w:hanging="420"/>
      </w:pPr>
      <w:rPr>
        <w:rFonts w:ascii="Wingdings" w:hAnsi="Wingdings" w:hint="default"/>
      </w:rPr>
    </w:lvl>
    <w:lvl w:ilvl="5" w:tplc="033A4A96" w:tentative="1">
      <w:start w:val="1"/>
      <w:numFmt w:val="bullet"/>
      <w:lvlText w:val=""/>
      <w:lvlJc w:val="left"/>
      <w:pPr>
        <w:tabs>
          <w:tab w:val="num" w:pos="2520"/>
        </w:tabs>
        <w:ind w:left="2520" w:hanging="420"/>
      </w:pPr>
      <w:rPr>
        <w:rFonts w:ascii="Wingdings" w:hAnsi="Wingdings" w:hint="default"/>
      </w:rPr>
    </w:lvl>
    <w:lvl w:ilvl="6" w:tplc="BE58D8E2" w:tentative="1">
      <w:start w:val="1"/>
      <w:numFmt w:val="bullet"/>
      <w:lvlText w:val=""/>
      <w:lvlJc w:val="left"/>
      <w:pPr>
        <w:tabs>
          <w:tab w:val="num" w:pos="2940"/>
        </w:tabs>
        <w:ind w:left="2940" w:hanging="420"/>
      </w:pPr>
      <w:rPr>
        <w:rFonts w:ascii="Wingdings" w:hAnsi="Wingdings" w:hint="default"/>
      </w:rPr>
    </w:lvl>
    <w:lvl w:ilvl="7" w:tplc="D9C6051C" w:tentative="1">
      <w:start w:val="1"/>
      <w:numFmt w:val="bullet"/>
      <w:lvlText w:val=""/>
      <w:lvlJc w:val="left"/>
      <w:pPr>
        <w:tabs>
          <w:tab w:val="num" w:pos="3360"/>
        </w:tabs>
        <w:ind w:left="3360" w:hanging="420"/>
      </w:pPr>
      <w:rPr>
        <w:rFonts w:ascii="Wingdings" w:hAnsi="Wingdings" w:hint="default"/>
      </w:rPr>
    </w:lvl>
    <w:lvl w:ilvl="8" w:tplc="3EFEEA1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DA230B9"/>
    <w:multiLevelType w:val="singleLevel"/>
    <w:tmpl w:val="E7C03838"/>
    <w:lvl w:ilvl="0">
      <w:numFmt w:val="bullet"/>
      <w:lvlText w:val="＊"/>
      <w:lvlJc w:val="left"/>
      <w:pPr>
        <w:tabs>
          <w:tab w:val="num" w:pos="255"/>
        </w:tabs>
        <w:ind w:left="255" w:hanging="255"/>
      </w:pPr>
      <w:rPr>
        <w:rFonts w:ascii="ＭＳ 明朝" w:eastAsia="ＭＳ 明朝" w:hAnsi="Century" w:hint="eastAsia"/>
      </w:rPr>
    </w:lvl>
  </w:abstractNum>
  <w:abstractNum w:abstractNumId="10" w15:restartNumberingAfterBreak="0">
    <w:nsid w:val="17DA3A28"/>
    <w:multiLevelType w:val="hybridMultilevel"/>
    <w:tmpl w:val="5E101F76"/>
    <w:lvl w:ilvl="0" w:tplc="612689FA">
      <w:start w:val="1"/>
      <w:numFmt w:val="decimalFullWidth"/>
      <w:lvlText w:val="%1．"/>
      <w:lvlJc w:val="left"/>
      <w:pPr>
        <w:tabs>
          <w:tab w:val="num" w:pos="420"/>
        </w:tabs>
        <w:ind w:left="420" w:hanging="420"/>
      </w:pPr>
      <w:rPr>
        <w:rFonts w:ascii="Times New Roman" w:eastAsia="Times New Roman" w:hAnsi="Times New Roman" w:cs="Times New Roman"/>
      </w:rPr>
    </w:lvl>
    <w:lvl w:ilvl="1" w:tplc="D97CF320" w:tentative="1">
      <w:start w:val="1"/>
      <w:numFmt w:val="aiueoFullWidth"/>
      <w:lvlText w:val="(%2)"/>
      <w:lvlJc w:val="left"/>
      <w:pPr>
        <w:tabs>
          <w:tab w:val="num" w:pos="840"/>
        </w:tabs>
        <w:ind w:left="840" w:hanging="420"/>
      </w:pPr>
    </w:lvl>
    <w:lvl w:ilvl="2" w:tplc="C1BA737C" w:tentative="1">
      <w:start w:val="1"/>
      <w:numFmt w:val="decimalEnclosedCircle"/>
      <w:lvlText w:val="%3"/>
      <w:lvlJc w:val="left"/>
      <w:pPr>
        <w:tabs>
          <w:tab w:val="num" w:pos="1260"/>
        </w:tabs>
        <w:ind w:left="1260" w:hanging="420"/>
      </w:pPr>
    </w:lvl>
    <w:lvl w:ilvl="3" w:tplc="ED685454" w:tentative="1">
      <w:start w:val="1"/>
      <w:numFmt w:val="decimal"/>
      <w:lvlText w:val="%4."/>
      <w:lvlJc w:val="left"/>
      <w:pPr>
        <w:tabs>
          <w:tab w:val="num" w:pos="1680"/>
        </w:tabs>
        <w:ind w:left="1680" w:hanging="420"/>
      </w:pPr>
    </w:lvl>
    <w:lvl w:ilvl="4" w:tplc="A744524C" w:tentative="1">
      <w:start w:val="1"/>
      <w:numFmt w:val="aiueoFullWidth"/>
      <w:lvlText w:val="(%5)"/>
      <w:lvlJc w:val="left"/>
      <w:pPr>
        <w:tabs>
          <w:tab w:val="num" w:pos="2100"/>
        </w:tabs>
        <w:ind w:left="2100" w:hanging="420"/>
      </w:pPr>
    </w:lvl>
    <w:lvl w:ilvl="5" w:tplc="BBC62A70" w:tentative="1">
      <w:start w:val="1"/>
      <w:numFmt w:val="decimalEnclosedCircle"/>
      <w:lvlText w:val="%6"/>
      <w:lvlJc w:val="left"/>
      <w:pPr>
        <w:tabs>
          <w:tab w:val="num" w:pos="2520"/>
        </w:tabs>
        <w:ind w:left="2520" w:hanging="420"/>
      </w:pPr>
    </w:lvl>
    <w:lvl w:ilvl="6" w:tplc="8850EEA8" w:tentative="1">
      <w:start w:val="1"/>
      <w:numFmt w:val="decimal"/>
      <w:lvlText w:val="%7."/>
      <w:lvlJc w:val="left"/>
      <w:pPr>
        <w:tabs>
          <w:tab w:val="num" w:pos="2940"/>
        </w:tabs>
        <w:ind w:left="2940" w:hanging="420"/>
      </w:pPr>
    </w:lvl>
    <w:lvl w:ilvl="7" w:tplc="5F30380A" w:tentative="1">
      <w:start w:val="1"/>
      <w:numFmt w:val="aiueoFullWidth"/>
      <w:lvlText w:val="(%8)"/>
      <w:lvlJc w:val="left"/>
      <w:pPr>
        <w:tabs>
          <w:tab w:val="num" w:pos="3360"/>
        </w:tabs>
        <w:ind w:left="3360" w:hanging="420"/>
      </w:pPr>
    </w:lvl>
    <w:lvl w:ilvl="8" w:tplc="4880E626" w:tentative="1">
      <w:start w:val="1"/>
      <w:numFmt w:val="decimalEnclosedCircle"/>
      <w:lvlText w:val="%9"/>
      <w:lvlJc w:val="left"/>
      <w:pPr>
        <w:tabs>
          <w:tab w:val="num" w:pos="3780"/>
        </w:tabs>
        <w:ind w:left="3780" w:hanging="420"/>
      </w:pPr>
    </w:lvl>
  </w:abstractNum>
  <w:abstractNum w:abstractNumId="11" w15:restartNumberingAfterBreak="0">
    <w:nsid w:val="37654989"/>
    <w:multiLevelType w:val="multilevel"/>
    <w:tmpl w:val="5E101F76"/>
    <w:lvl w:ilvl="0">
      <w:start w:val="1"/>
      <w:numFmt w:val="decimalFullWidth"/>
      <w:lvlText w:val="%1．"/>
      <w:lvlJc w:val="left"/>
      <w:pPr>
        <w:tabs>
          <w:tab w:val="num" w:pos="420"/>
        </w:tabs>
        <w:ind w:left="420" w:hanging="4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2722801"/>
    <w:multiLevelType w:val="hybridMultilevel"/>
    <w:tmpl w:val="CE6CAEFE"/>
    <w:lvl w:ilvl="0" w:tplc="ACD60AF6">
      <w:numFmt w:val="bullet"/>
      <w:lvlText w:val="＊"/>
      <w:lvlJc w:val="left"/>
      <w:pPr>
        <w:tabs>
          <w:tab w:val="num" w:pos="360"/>
        </w:tabs>
        <w:ind w:left="360" w:hanging="360"/>
      </w:pPr>
      <w:rPr>
        <w:rFonts w:ascii="ＭＳ 明朝" w:eastAsia="ＭＳ 明朝" w:hAnsi="ＭＳ 明朝" w:cs="Times New Roman" w:hint="eastAsia"/>
      </w:rPr>
    </w:lvl>
    <w:lvl w:ilvl="1" w:tplc="EF08A23A" w:tentative="1">
      <w:start w:val="1"/>
      <w:numFmt w:val="bullet"/>
      <w:lvlText w:val=""/>
      <w:lvlJc w:val="left"/>
      <w:pPr>
        <w:tabs>
          <w:tab w:val="num" w:pos="840"/>
        </w:tabs>
        <w:ind w:left="840" w:hanging="420"/>
      </w:pPr>
      <w:rPr>
        <w:rFonts w:ascii="Wingdings" w:hAnsi="Wingdings" w:hint="default"/>
      </w:rPr>
    </w:lvl>
    <w:lvl w:ilvl="2" w:tplc="38741726" w:tentative="1">
      <w:start w:val="1"/>
      <w:numFmt w:val="bullet"/>
      <w:lvlText w:val=""/>
      <w:lvlJc w:val="left"/>
      <w:pPr>
        <w:tabs>
          <w:tab w:val="num" w:pos="1260"/>
        </w:tabs>
        <w:ind w:left="1260" w:hanging="420"/>
      </w:pPr>
      <w:rPr>
        <w:rFonts w:ascii="Wingdings" w:hAnsi="Wingdings" w:hint="default"/>
      </w:rPr>
    </w:lvl>
    <w:lvl w:ilvl="3" w:tplc="5568C8E0" w:tentative="1">
      <w:start w:val="1"/>
      <w:numFmt w:val="bullet"/>
      <w:lvlText w:val=""/>
      <w:lvlJc w:val="left"/>
      <w:pPr>
        <w:tabs>
          <w:tab w:val="num" w:pos="1680"/>
        </w:tabs>
        <w:ind w:left="1680" w:hanging="420"/>
      </w:pPr>
      <w:rPr>
        <w:rFonts w:ascii="Wingdings" w:hAnsi="Wingdings" w:hint="default"/>
      </w:rPr>
    </w:lvl>
    <w:lvl w:ilvl="4" w:tplc="E864C92E" w:tentative="1">
      <w:start w:val="1"/>
      <w:numFmt w:val="bullet"/>
      <w:lvlText w:val=""/>
      <w:lvlJc w:val="left"/>
      <w:pPr>
        <w:tabs>
          <w:tab w:val="num" w:pos="2100"/>
        </w:tabs>
        <w:ind w:left="2100" w:hanging="420"/>
      </w:pPr>
      <w:rPr>
        <w:rFonts w:ascii="Wingdings" w:hAnsi="Wingdings" w:hint="default"/>
      </w:rPr>
    </w:lvl>
    <w:lvl w:ilvl="5" w:tplc="751AD8EA" w:tentative="1">
      <w:start w:val="1"/>
      <w:numFmt w:val="bullet"/>
      <w:lvlText w:val=""/>
      <w:lvlJc w:val="left"/>
      <w:pPr>
        <w:tabs>
          <w:tab w:val="num" w:pos="2520"/>
        </w:tabs>
        <w:ind w:left="2520" w:hanging="420"/>
      </w:pPr>
      <w:rPr>
        <w:rFonts w:ascii="Wingdings" w:hAnsi="Wingdings" w:hint="default"/>
      </w:rPr>
    </w:lvl>
    <w:lvl w:ilvl="6" w:tplc="3716B866" w:tentative="1">
      <w:start w:val="1"/>
      <w:numFmt w:val="bullet"/>
      <w:lvlText w:val=""/>
      <w:lvlJc w:val="left"/>
      <w:pPr>
        <w:tabs>
          <w:tab w:val="num" w:pos="2940"/>
        </w:tabs>
        <w:ind w:left="2940" w:hanging="420"/>
      </w:pPr>
      <w:rPr>
        <w:rFonts w:ascii="Wingdings" w:hAnsi="Wingdings" w:hint="default"/>
      </w:rPr>
    </w:lvl>
    <w:lvl w:ilvl="7" w:tplc="9DA67F0A" w:tentative="1">
      <w:start w:val="1"/>
      <w:numFmt w:val="bullet"/>
      <w:lvlText w:val=""/>
      <w:lvlJc w:val="left"/>
      <w:pPr>
        <w:tabs>
          <w:tab w:val="num" w:pos="3360"/>
        </w:tabs>
        <w:ind w:left="3360" w:hanging="420"/>
      </w:pPr>
      <w:rPr>
        <w:rFonts w:ascii="Wingdings" w:hAnsi="Wingdings" w:hint="default"/>
      </w:rPr>
    </w:lvl>
    <w:lvl w:ilvl="8" w:tplc="0CF69812"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9F66C38"/>
    <w:multiLevelType w:val="hybridMultilevel"/>
    <w:tmpl w:val="0F72ED7C"/>
    <w:lvl w:ilvl="0" w:tplc="F56264B6">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344267"/>
    <w:multiLevelType w:val="hybridMultilevel"/>
    <w:tmpl w:val="876E0792"/>
    <w:lvl w:ilvl="0" w:tplc="57908778">
      <w:numFmt w:val="bullet"/>
      <w:lvlText w:val="＊"/>
      <w:lvlJc w:val="left"/>
      <w:pPr>
        <w:tabs>
          <w:tab w:val="num" w:pos="360"/>
        </w:tabs>
        <w:ind w:left="360" w:hanging="360"/>
      </w:pPr>
      <w:rPr>
        <w:rFonts w:ascii="ＭＳ 明朝" w:eastAsia="ＭＳ 明朝" w:hAnsi="ＭＳ 明朝" w:cs="Times New Roman" w:hint="eastAsia"/>
      </w:rPr>
    </w:lvl>
    <w:lvl w:ilvl="1" w:tplc="91864B7A" w:tentative="1">
      <w:start w:val="1"/>
      <w:numFmt w:val="bullet"/>
      <w:lvlText w:val=""/>
      <w:lvlJc w:val="left"/>
      <w:pPr>
        <w:tabs>
          <w:tab w:val="num" w:pos="840"/>
        </w:tabs>
        <w:ind w:left="840" w:hanging="420"/>
      </w:pPr>
      <w:rPr>
        <w:rFonts w:ascii="Wingdings" w:hAnsi="Wingdings" w:hint="default"/>
      </w:rPr>
    </w:lvl>
    <w:lvl w:ilvl="2" w:tplc="E39EA0C0" w:tentative="1">
      <w:start w:val="1"/>
      <w:numFmt w:val="bullet"/>
      <w:lvlText w:val=""/>
      <w:lvlJc w:val="left"/>
      <w:pPr>
        <w:tabs>
          <w:tab w:val="num" w:pos="1260"/>
        </w:tabs>
        <w:ind w:left="1260" w:hanging="420"/>
      </w:pPr>
      <w:rPr>
        <w:rFonts w:ascii="Wingdings" w:hAnsi="Wingdings" w:hint="default"/>
      </w:rPr>
    </w:lvl>
    <w:lvl w:ilvl="3" w:tplc="69D23028" w:tentative="1">
      <w:start w:val="1"/>
      <w:numFmt w:val="bullet"/>
      <w:lvlText w:val=""/>
      <w:lvlJc w:val="left"/>
      <w:pPr>
        <w:tabs>
          <w:tab w:val="num" w:pos="1680"/>
        </w:tabs>
        <w:ind w:left="1680" w:hanging="420"/>
      </w:pPr>
      <w:rPr>
        <w:rFonts w:ascii="Wingdings" w:hAnsi="Wingdings" w:hint="default"/>
      </w:rPr>
    </w:lvl>
    <w:lvl w:ilvl="4" w:tplc="F87440C2" w:tentative="1">
      <w:start w:val="1"/>
      <w:numFmt w:val="bullet"/>
      <w:lvlText w:val=""/>
      <w:lvlJc w:val="left"/>
      <w:pPr>
        <w:tabs>
          <w:tab w:val="num" w:pos="2100"/>
        </w:tabs>
        <w:ind w:left="2100" w:hanging="420"/>
      </w:pPr>
      <w:rPr>
        <w:rFonts w:ascii="Wingdings" w:hAnsi="Wingdings" w:hint="default"/>
      </w:rPr>
    </w:lvl>
    <w:lvl w:ilvl="5" w:tplc="CE3EA038" w:tentative="1">
      <w:start w:val="1"/>
      <w:numFmt w:val="bullet"/>
      <w:lvlText w:val=""/>
      <w:lvlJc w:val="left"/>
      <w:pPr>
        <w:tabs>
          <w:tab w:val="num" w:pos="2520"/>
        </w:tabs>
        <w:ind w:left="2520" w:hanging="420"/>
      </w:pPr>
      <w:rPr>
        <w:rFonts w:ascii="Wingdings" w:hAnsi="Wingdings" w:hint="default"/>
      </w:rPr>
    </w:lvl>
    <w:lvl w:ilvl="6" w:tplc="F4841964" w:tentative="1">
      <w:start w:val="1"/>
      <w:numFmt w:val="bullet"/>
      <w:lvlText w:val=""/>
      <w:lvlJc w:val="left"/>
      <w:pPr>
        <w:tabs>
          <w:tab w:val="num" w:pos="2940"/>
        </w:tabs>
        <w:ind w:left="2940" w:hanging="420"/>
      </w:pPr>
      <w:rPr>
        <w:rFonts w:ascii="Wingdings" w:hAnsi="Wingdings" w:hint="default"/>
      </w:rPr>
    </w:lvl>
    <w:lvl w:ilvl="7" w:tplc="89064F46" w:tentative="1">
      <w:start w:val="1"/>
      <w:numFmt w:val="bullet"/>
      <w:lvlText w:val=""/>
      <w:lvlJc w:val="left"/>
      <w:pPr>
        <w:tabs>
          <w:tab w:val="num" w:pos="3360"/>
        </w:tabs>
        <w:ind w:left="3360" w:hanging="420"/>
      </w:pPr>
      <w:rPr>
        <w:rFonts w:ascii="Wingdings" w:hAnsi="Wingdings" w:hint="default"/>
      </w:rPr>
    </w:lvl>
    <w:lvl w:ilvl="8" w:tplc="9AD67528"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4"/>
  </w:num>
  <w:num w:numId="3">
    <w:abstractNumId w:val="8"/>
  </w:num>
  <w:num w:numId="4">
    <w:abstractNumId w:val="10"/>
  </w:num>
  <w:num w:numId="5">
    <w:abstractNumId w:val="0"/>
  </w:num>
  <w:num w:numId="6">
    <w:abstractNumId w:val="6"/>
  </w:num>
  <w:num w:numId="7">
    <w:abstractNumId w:val="7"/>
  </w:num>
  <w:num w:numId="8">
    <w:abstractNumId w:val="1"/>
  </w:num>
  <w:num w:numId="9">
    <w:abstractNumId w:val="2"/>
  </w:num>
  <w:num w:numId="10">
    <w:abstractNumId w:val="3"/>
  </w:num>
  <w:num w:numId="11">
    <w:abstractNumId w:val="4"/>
  </w:num>
  <w:num w:numId="12">
    <w:abstractNumId w:val="5"/>
  </w:num>
  <w:num w:numId="13">
    <w:abstractNumId w:val="0"/>
  </w:num>
  <w:num w:numId="14">
    <w:abstractNumId w:val="1"/>
  </w:num>
  <w:num w:numId="15">
    <w:abstractNumId w:val="2"/>
  </w:num>
  <w:num w:numId="16">
    <w:abstractNumId w:val="1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FE"/>
    <w:rsid w:val="0009794B"/>
    <w:rsid w:val="000A5365"/>
    <w:rsid w:val="000B05B2"/>
    <w:rsid w:val="000F3700"/>
    <w:rsid w:val="00117261"/>
    <w:rsid w:val="0014110D"/>
    <w:rsid w:val="00144C84"/>
    <w:rsid w:val="001B70CD"/>
    <w:rsid w:val="003658B2"/>
    <w:rsid w:val="0038718E"/>
    <w:rsid w:val="00397A17"/>
    <w:rsid w:val="00426DC2"/>
    <w:rsid w:val="005263B5"/>
    <w:rsid w:val="00656609"/>
    <w:rsid w:val="00686ECC"/>
    <w:rsid w:val="00744DF2"/>
    <w:rsid w:val="0083502E"/>
    <w:rsid w:val="00871743"/>
    <w:rsid w:val="00873F44"/>
    <w:rsid w:val="00966A38"/>
    <w:rsid w:val="009B2386"/>
    <w:rsid w:val="00A47C9C"/>
    <w:rsid w:val="00AB057F"/>
    <w:rsid w:val="00AB6357"/>
    <w:rsid w:val="00B946A6"/>
    <w:rsid w:val="00BA38FE"/>
    <w:rsid w:val="00BC2E77"/>
    <w:rsid w:val="00CB33BF"/>
    <w:rsid w:val="00D21D87"/>
    <w:rsid w:val="00D322B0"/>
    <w:rsid w:val="00D345D4"/>
    <w:rsid w:val="00E37C76"/>
    <w:rsid w:val="00FA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F2C340"/>
  <w15:docId w15:val="{D6BA3717-6B77-4659-8CE1-A626D2EA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480" w:lineRule="auto"/>
    </w:pPr>
    <w:rPr>
      <w:sz w:val="22"/>
    </w:rPr>
  </w:style>
  <w:style w:type="paragraph" w:styleId="a4">
    <w:name w:val="Document Map"/>
    <w:basedOn w:val="a"/>
    <w:semiHidden/>
    <w:pPr>
      <w:shd w:val="clear" w:color="auto" w:fill="000080"/>
    </w:pPr>
    <w:rPr>
      <w:rFonts w:ascii="Helvetica" w:eastAsia="平成角ゴシック" w:hAnsi="Helvetica"/>
    </w:rPr>
  </w:style>
  <w:style w:type="paragraph" w:styleId="a5">
    <w:name w:val="Balloon Text"/>
    <w:basedOn w:val="a"/>
    <w:semiHidden/>
    <w:rsid w:val="00E37C76"/>
    <w:rPr>
      <w:rFonts w:ascii="Arial" w:eastAsia="ＭＳ ゴシック" w:hAnsi="Arial"/>
      <w:sz w:val="18"/>
      <w:szCs w:val="18"/>
    </w:rPr>
  </w:style>
  <w:style w:type="paragraph" w:styleId="a6">
    <w:name w:val="header"/>
    <w:basedOn w:val="a"/>
    <w:link w:val="a7"/>
    <w:unhideWhenUsed/>
    <w:rsid w:val="00871743"/>
    <w:pPr>
      <w:tabs>
        <w:tab w:val="center" w:pos="4252"/>
        <w:tab w:val="right" w:pos="8504"/>
      </w:tabs>
      <w:snapToGrid w:val="0"/>
    </w:pPr>
  </w:style>
  <w:style w:type="character" w:customStyle="1" w:styleId="a7">
    <w:name w:val="ヘッダー (文字)"/>
    <w:basedOn w:val="a0"/>
    <w:link w:val="a6"/>
    <w:rsid w:val="00871743"/>
    <w:rPr>
      <w:kern w:val="2"/>
      <w:sz w:val="21"/>
    </w:rPr>
  </w:style>
  <w:style w:type="paragraph" w:styleId="a8">
    <w:name w:val="footer"/>
    <w:basedOn w:val="a"/>
    <w:link w:val="a9"/>
    <w:unhideWhenUsed/>
    <w:rsid w:val="00871743"/>
    <w:pPr>
      <w:tabs>
        <w:tab w:val="center" w:pos="4252"/>
        <w:tab w:val="right" w:pos="8504"/>
      </w:tabs>
      <w:snapToGrid w:val="0"/>
    </w:pPr>
  </w:style>
  <w:style w:type="character" w:customStyle="1" w:styleId="a9">
    <w:name w:val="フッター (文字)"/>
    <w:basedOn w:val="a0"/>
    <w:link w:val="a8"/>
    <w:rsid w:val="008717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16504EBF64D6C4EB4068071102A64DD" ma:contentTypeVersion="10" ma:contentTypeDescription="新しいドキュメントを作成します。" ma:contentTypeScope="" ma:versionID="7685be5c4cffbe8b24ef4f3f5db0cdfa">
  <xsd:schema xmlns:xsd="http://www.w3.org/2001/XMLSchema" xmlns:xs="http://www.w3.org/2001/XMLSchema" xmlns:p="http://schemas.microsoft.com/office/2006/metadata/properties" xmlns:ns2="bc79c74f-0dc9-4df1-b1b1-46b97e385f55" targetNamespace="http://schemas.microsoft.com/office/2006/metadata/properties" ma:root="true" ma:fieldsID="a5b9af44860c5d948bf4bcf2e0599d93" ns2:_="">
    <xsd:import namespace="bc79c74f-0dc9-4df1-b1b1-46b97e385f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9c74f-0dc9-4df1-b1b1-46b97e385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56F92-EE16-48F4-8C2F-1E762EA1F432}">
  <ds:schemaRefs>
    <ds:schemaRef ds:uri="http://schemas.microsoft.com/sharepoint/v3/contenttype/forms"/>
  </ds:schemaRefs>
</ds:datastoreItem>
</file>

<file path=customXml/itemProps2.xml><?xml version="1.0" encoding="utf-8"?>
<ds:datastoreItem xmlns:ds="http://schemas.openxmlformats.org/officeDocument/2006/customXml" ds:itemID="{E1956485-F253-44D1-978F-45B36C7A8AF8}">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c79c74f-0dc9-4df1-b1b1-46b97e385f55"/>
    <ds:schemaRef ds:uri="http://schemas.microsoft.com/office/2006/metadata/properties"/>
  </ds:schemaRefs>
</ds:datastoreItem>
</file>

<file path=customXml/itemProps3.xml><?xml version="1.0" encoding="utf-8"?>
<ds:datastoreItem xmlns:ds="http://schemas.openxmlformats.org/officeDocument/2006/customXml" ds:itemID="{C104EB1D-DAB7-467E-A1F9-FDE851EE5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9c74f-0dc9-4df1-b1b1-46b97e385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458</Words>
  <Characters>2612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北海道医療大学</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石島　勉</dc:creator>
  <cp:lastModifiedBy>宍戸 基行</cp:lastModifiedBy>
  <cp:revision>2</cp:revision>
  <cp:lastPrinted>2004-11-24T01:16:00Z</cp:lastPrinted>
  <dcterms:created xsi:type="dcterms:W3CDTF">2020-06-26T08:03:00Z</dcterms:created>
  <dcterms:modified xsi:type="dcterms:W3CDTF">2020-06-26T08:03:00Z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0x010100416504EBF64D6C4EB4068071102A64DD</vt:lpwstr>
  </property>
</Properties>
</file>